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C7" w:rsidRDefault="002F0CD0">
      <w:pPr>
        <w:spacing w:before="28" w:line="320" w:lineRule="exact"/>
        <w:ind w:left="615" w:right="6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STEM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NDU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G KE</w:t>
      </w:r>
      <w:r>
        <w:rPr>
          <w:b/>
          <w:spacing w:val="-1"/>
          <w:sz w:val="28"/>
          <w:szCs w:val="28"/>
        </w:rPr>
        <w:t>PU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 xml:space="preserve">K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NHOTEL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i/>
          <w:sz w:val="28"/>
          <w:szCs w:val="28"/>
        </w:rPr>
        <w:t>S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M</w:t>
      </w:r>
      <w:r>
        <w:rPr>
          <w:b/>
          <w:i/>
          <w:spacing w:val="-1"/>
          <w:sz w:val="28"/>
          <w:szCs w:val="28"/>
        </w:rPr>
        <w:t>PL</w:t>
      </w:r>
      <w:r>
        <w:rPr>
          <w:b/>
          <w:i/>
          <w:sz w:val="28"/>
          <w:szCs w:val="28"/>
        </w:rPr>
        <w:t>E A</w:t>
      </w:r>
      <w:r>
        <w:rPr>
          <w:b/>
          <w:i/>
          <w:spacing w:val="-1"/>
          <w:sz w:val="28"/>
          <w:szCs w:val="28"/>
        </w:rPr>
        <w:t>DD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5"/>
          <w:sz w:val="28"/>
          <w:szCs w:val="28"/>
        </w:rPr>
        <w:t>V</w:t>
      </w:r>
      <w:r>
        <w:rPr>
          <w:b/>
          <w:i/>
          <w:sz w:val="28"/>
          <w:szCs w:val="28"/>
        </w:rPr>
        <w:t>E WE</w:t>
      </w:r>
      <w:r>
        <w:rPr>
          <w:b/>
          <w:i/>
          <w:spacing w:val="1"/>
          <w:sz w:val="28"/>
          <w:szCs w:val="28"/>
        </w:rPr>
        <w:t>IG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sz w:val="28"/>
          <w:szCs w:val="28"/>
        </w:rPr>
        <w:t>(S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W) BE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 WEB</w:t>
      </w:r>
      <w:r w:rsidR="001F665D">
        <w:rPr>
          <w:b/>
          <w:sz w:val="28"/>
          <w:szCs w:val="28"/>
        </w:rPr>
        <w:t xml:space="preserve"> DI KOTA MANADO</w:t>
      </w:r>
    </w:p>
    <w:p w:rsidR="00D667C7" w:rsidRDefault="001F543C" w:rsidP="001F543C">
      <w:pPr>
        <w:spacing w:line="260" w:lineRule="exact"/>
        <w:ind w:left="2878" w:right="2819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Glenn D P Maramis</w:t>
      </w:r>
      <w:r w:rsidR="002F0CD0">
        <w:rPr>
          <w:position w:val="9"/>
          <w:sz w:val="14"/>
          <w:szCs w:val="14"/>
        </w:rPr>
        <w:t>1</w:t>
      </w:r>
    </w:p>
    <w:p w:rsidR="00D667C7" w:rsidRDefault="002F0CD0" w:rsidP="001F543C">
      <w:pPr>
        <w:spacing w:before="42"/>
        <w:ind w:left="2429" w:right="2424"/>
        <w:jc w:val="center"/>
      </w:pPr>
      <w:r>
        <w:rPr>
          <w:i/>
          <w:position w:val="10"/>
          <w:sz w:val="14"/>
          <w:szCs w:val="14"/>
        </w:rPr>
        <w:t>1),</w:t>
      </w:r>
      <w:r w:rsidR="001F543C">
        <w:rPr>
          <w:i/>
          <w:spacing w:val="-1"/>
          <w:position w:val="10"/>
          <w:sz w:val="14"/>
          <w:szCs w:val="14"/>
        </w:rPr>
        <w:t>Program Studi Pendidikan Teknologi Informasi dan Komunikasi, Fakultas Teknik Universitas Negeri Manado</w:t>
      </w:r>
    </w:p>
    <w:p w:rsidR="00D667C7" w:rsidRDefault="002F0CD0">
      <w:pPr>
        <w:spacing w:line="220" w:lineRule="exact"/>
        <w:ind w:left="2121" w:right="2112"/>
        <w:jc w:val="center"/>
        <w:rPr>
          <w:sz w:val="13"/>
          <w:szCs w:val="13"/>
        </w:rPr>
      </w:pPr>
      <w:r>
        <w:rPr>
          <w:i/>
          <w:spacing w:val="1"/>
          <w:position w:val="-1"/>
        </w:rPr>
        <w:t>E</w:t>
      </w:r>
      <w:r>
        <w:rPr>
          <w:i/>
          <w:position w:val="-1"/>
        </w:rPr>
        <w:t>m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il:</w:t>
      </w:r>
      <w:r w:rsidR="001F543C">
        <w:t>gmaramis@unima.ac.id</w:t>
      </w:r>
      <w:r>
        <w:rPr>
          <w:i/>
          <w:color w:val="000000"/>
          <w:spacing w:val="-2"/>
          <w:position w:val="8"/>
          <w:sz w:val="13"/>
          <w:szCs w:val="13"/>
        </w:rPr>
        <w:t>)</w:t>
      </w:r>
    </w:p>
    <w:p w:rsidR="00D667C7" w:rsidRDefault="00D667C7">
      <w:pPr>
        <w:spacing w:line="200" w:lineRule="exact"/>
      </w:pPr>
    </w:p>
    <w:p w:rsidR="00D667C7" w:rsidRDefault="00D667C7">
      <w:pPr>
        <w:spacing w:before="10" w:line="220" w:lineRule="exact"/>
        <w:rPr>
          <w:sz w:val="22"/>
          <w:szCs w:val="22"/>
        </w:rPr>
        <w:sectPr w:rsidR="00D667C7" w:rsidSect="00CB5394">
          <w:headerReference w:type="default" r:id="rId7"/>
          <w:footerReference w:type="default" r:id="rId8"/>
          <w:pgSz w:w="11920" w:h="16840"/>
          <w:pgMar w:top="1120" w:right="740" w:bottom="280" w:left="1300" w:header="746" w:footer="939" w:gutter="0"/>
          <w:pgNumType w:start="343"/>
          <w:cols w:space="720"/>
        </w:sectPr>
      </w:pPr>
    </w:p>
    <w:p w:rsidR="00D667C7" w:rsidRDefault="002F0CD0">
      <w:pPr>
        <w:spacing w:before="38"/>
        <w:ind w:left="2027" w:right="1911"/>
        <w:jc w:val="center"/>
      </w:pPr>
      <w:r>
        <w:rPr>
          <w:b/>
          <w:w w:val="99"/>
        </w:rPr>
        <w:t>Ab</w:t>
      </w:r>
      <w:r>
        <w:rPr>
          <w:b/>
          <w:spacing w:val="-1"/>
          <w:w w:val="99"/>
        </w:rPr>
        <w:t>s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r</w:t>
      </w:r>
      <w:r>
        <w:rPr>
          <w:b/>
          <w:spacing w:val="4"/>
          <w:w w:val="99"/>
        </w:rPr>
        <w:t>a</w:t>
      </w:r>
      <w:r>
        <w:rPr>
          <w:b/>
          <w:w w:val="99"/>
        </w:rPr>
        <w:t>k</w:t>
      </w:r>
    </w:p>
    <w:p w:rsidR="00D667C7" w:rsidRDefault="00D667C7">
      <w:pPr>
        <w:spacing w:before="6" w:line="220" w:lineRule="exact"/>
        <w:rPr>
          <w:sz w:val="22"/>
          <w:szCs w:val="22"/>
        </w:rPr>
      </w:pPr>
    </w:p>
    <w:p w:rsidR="00D667C7" w:rsidRDefault="002F0CD0">
      <w:pPr>
        <w:ind w:left="118" w:right="-34"/>
        <w:jc w:val="both"/>
      </w:pPr>
      <w:bookmarkStart w:id="0" w:name="_GoBack"/>
      <w:r>
        <w:rPr>
          <w:i/>
          <w:spacing w:val="1"/>
        </w:rPr>
        <w:t>P</w:t>
      </w:r>
      <w:r>
        <w:rPr>
          <w:i/>
        </w:rPr>
        <w:t>ili</w:t>
      </w:r>
      <w:r>
        <w:rPr>
          <w:i/>
          <w:spacing w:val="1"/>
        </w:rPr>
        <w:t>ha</w:t>
      </w:r>
      <w:r>
        <w:rPr>
          <w:i/>
        </w:rPr>
        <w:t>n</w:t>
      </w:r>
      <w:r w:rsidR="00D021E6">
        <w:rPr>
          <w:i/>
        </w:rPr>
        <w:t xml:space="preserve"> </w:t>
      </w:r>
      <w:r>
        <w:rPr>
          <w:i/>
          <w:spacing w:val="-1"/>
        </w:rPr>
        <w:t>h</w:t>
      </w:r>
      <w:r>
        <w:rPr>
          <w:i/>
          <w:spacing w:val="1"/>
        </w:rPr>
        <w:t>o</w:t>
      </w:r>
      <w:r>
        <w:rPr>
          <w:i/>
        </w:rPr>
        <w:t>tel</w:t>
      </w:r>
      <w:r w:rsidR="00D021E6">
        <w:rPr>
          <w:i/>
        </w:rPr>
        <w:t xml:space="preserve"> </w:t>
      </w:r>
      <w:r>
        <w:rPr>
          <w:i/>
        </w:rPr>
        <w:t>y</w:t>
      </w:r>
      <w:r>
        <w:rPr>
          <w:i/>
          <w:spacing w:val="1"/>
        </w:rPr>
        <w:t>an</w:t>
      </w:r>
      <w:r>
        <w:rPr>
          <w:i/>
        </w:rPr>
        <w:t>g</w:t>
      </w:r>
      <w:r w:rsidR="00D021E6">
        <w:rPr>
          <w:i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1"/>
        </w:rPr>
        <w:t>g</w:t>
      </w:r>
      <w:r>
        <w:rPr>
          <w:i/>
        </w:rPr>
        <w:t>itu</w:t>
      </w:r>
      <w:r>
        <w:rPr>
          <w:i/>
          <w:spacing w:val="1"/>
        </w:rPr>
        <w:t xml:space="preserve"> b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d</w:t>
      </w:r>
      <w:r>
        <w:rPr>
          <w:i/>
        </w:rPr>
        <w:t>itiket</w:t>
      </w:r>
      <w:r>
        <w:rPr>
          <w:i/>
          <w:spacing w:val="1"/>
        </w:rPr>
        <w:t>.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 mem</w:t>
      </w:r>
      <w:r>
        <w:rPr>
          <w:i/>
          <w:spacing w:val="-1"/>
        </w:rPr>
        <w:t>b</w:t>
      </w:r>
      <w:r>
        <w:rPr>
          <w:i/>
          <w:spacing w:val="1"/>
        </w:rPr>
        <w:t>ua</w:t>
      </w:r>
      <w:r>
        <w:rPr>
          <w:i/>
        </w:rPr>
        <w:t xml:space="preserve">t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u</w:t>
      </w:r>
      <w:r>
        <w:rPr>
          <w:i/>
          <w:spacing w:val="1"/>
        </w:rPr>
        <w:t>n</w:t>
      </w:r>
      <w:r>
        <w:rPr>
          <w:i/>
        </w:rPr>
        <w:t>j</w:t>
      </w:r>
      <w:r>
        <w:rPr>
          <w:i/>
          <w:spacing w:val="1"/>
        </w:rPr>
        <w:t>un</w:t>
      </w:r>
      <w:r>
        <w:rPr>
          <w:i/>
        </w:rPr>
        <w:t>g ti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k</w:t>
      </w:r>
      <w:r w:rsidR="00D021E6">
        <w:rPr>
          <w:i/>
        </w:rPr>
        <w:t xml:space="preserve"> </w:t>
      </w:r>
      <w:r>
        <w:rPr>
          <w:i/>
        </w:rPr>
        <w:t>m</w:t>
      </w:r>
      <w:r>
        <w:rPr>
          <w:i/>
          <w:spacing w:val="1"/>
        </w:rPr>
        <w:t>ud</w:t>
      </w:r>
      <w:r>
        <w:rPr>
          <w:i/>
          <w:spacing w:val="-1"/>
        </w:rPr>
        <w:t>a</w:t>
      </w:r>
      <w:r>
        <w:rPr>
          <w:i/>
        </w:rPr>
        <w:t>h</w:t>
      </w:r>
      <w:r w:rsidR="00D021E6">
        <w:rPr>
          <w:i/>
        </w:rPr>
        <w:t xml:space="preserve"> </w:t>
      </w:r>
      <w:r>
        <w:rPr>
          <w:i/>
          <w:spacing w:val="1"/>
        </w:rPr>
        <w:t>un</w:t>
      </w:r>
      <w:r>
        <w:rPr>
          <w:i/>
          <w:spacing w:val="-2"/>
        </w:rPr>
        <w:t>t</w:t>
      </w:r>
      <w:r>
        <w:rPr>
          <w:i/>
          <w:spacing w:val="1"/>
        </w:rPr>
        <w:t>u</w:t>
      </w:r>
      <w:r>
        <w:rPr>
          <w:i/>
        </w:rPr>
        <w:t>k</w:t>
      </w:r>
      <w:r w:rsidR="00D021E6">
        <w:rPr>
          <w:i/>
        </w:rPr>
        <w:t xml:space="preserve"> </w:t>
      </w:r>
      <w:r>
        <w:rPr>
          <w:i/>
        </w:rPr>
        <w:t>me</w:t>
      </w:r>
      <w:r>
        <w:rPr>
          <w:i/>
          <w:spacing w:val="1"/>
        </w:rPr>
        <w:t>nda</w:t>
      </w:r>
      <w:r>
        <w:rPr>
          <w:i/>
          <w:spacing w:val="-1"/>
        </w:rPr>
        <w:t>p</w:t>
      </w:r>
      <w:r>
        <w:rPr>
          <w:i/>
          <w:spacing w:val="1"/>
        </w:rPr>
        <w:t>a</w:t>
      </w:r>
      <w:r>
        <w:rPr>
          <w:i/>
        </w:rPr>
        <w:t>tk</w:t>
      </w:r>
      <w:r>
        <w:rPr>
          <w:i/>
          <w:spacing w:val="1"/>
        </w:rPr>
        <w:t>a</w:t>
      </w:r>
      <w:r>
        <w:rPr>
          <w:i/>
        </w:rPr>
        <w:t>n</w:t>
      </w:r>
      <w:r w:rsidR="00D021E6">
        <w:rPr>
          <w:i/>
        </w:rPr>
        <w:t xml:space="preserve"> </w:t>
      </w:r>
      <w:r>
        <w:rPr>
          <w:i/>
          <w:spacing w:val="1"/>
        </w:rPr>
        <w:t>a</w:t>
      </w:r>
      <w:r>
        <w:rPr>
          <w:i/>
        </w:rPr>
        <w:t>lte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 xml:space="preserve">tif </w:t>
      </w:r>
      <w:r>
        <w:rPr>
          <w:i/>
          <w:spacing w:val="1"/>
        </w:rPr>
        <w:t>ho</w:t>
      </w:r>
      <w:r>
        <w:rPr>
          <w:i/>
        </w:rPr>
        <w:t>tel</w:t>
      </w:r>
      <w:r w:rsidR="00D021E6">
        <w:rPr>
          <w:i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ua</w:t>
      </w:r>
      <w:r>
        <w:rPr>
          <w:i/>
        </w:rPr>
        <w:t>i</w:t>
      </w:r>
      <w:r w:rsidR="00D021E6">
        <w:rPr>
          <w:i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</w:rPr>
        <w:t>n</w:t>
      </w:r>
      <w:r w:rsidR="00D021E6">
        <w:rPr>
          <w:i/>
        </w:rPr>
        <w:t xml:space="preserve"> </w:t>
      </w:r>
      <w:r>
        <w:rPr>
          <w:i/>
        </w:rPr>
        <w:t>ke</w:t>
      </w:r>
      <w:r>
        <w:rPr>
          <w:i/>
          <w:spacing w:val="-2"/>
        </w:rPr>
        <w:t>i</w:t>
      </w:r>
      <w:r>
        <w:rPr>
          <w:i/>
          <w:spacing w:val="1"/>
        </w:rPr>
        <w:t>ng</w:t>
      </w:r>
      <w:r>
        <w:rPr>
          <w:i/>
        </w:rPr>
        <w:t>i</w:t>
      </w:r>
      <w:r>
        <w:rPr>
          <w:i/>
          <w:spacing w:val="1"/>
        </w:rPr>
        <w:t>na</w:t>
      </w:r>
      <w:r>
        <w:rPr>
          <w:i/>
          <w:spacing w:val="-1"/>
        </w:rPr>
        <w:t>n</w:t>
      </w:r>
      <w:r>
        <w:rPr>
          <w:i/>
        </w:rPr>
        <w:t>, ke</w:t>
      </w:r>
      <w:r>
        <w:rPr>
          <w:i/>
          <w:spacing w:val="1"/>
        </w:rPr>
        <w:t>bu</w:t>
      </w:r>
      <w:r>
        <w:rPr>
          <w:i/>
          <w:spacing w:val="-2"/>
        </w:rPr>
        <w:t>t</w:t>
      </w:r>
      <w:r>
        <w:rPr>
          <w:i/>
          <w:spacing w:val="1"/>
        </w:rPr>
        <w:t>uh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1"/>
        </w:rPr>
        <w:t xml:space="preserve"> d</w:t>
      </w:r>
      <w:r>
        <w:rPr>
          <w:i/>
          <w:spacing w:val="-1"/>
        </w:rPr>
        <w:t>a</w:t>
      </w:r>
      <w:r>
        <w:rPr>
          <w:i/>
        </w:rPr>
        <w:t>n ke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</w:rPr>
        <w:t xml:space="preserve">n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n</w:t>
      </w:r>
      <w:r>
        <w:rPr>
          <w:i/>
          <w:spacing w:val="1"/>
        </w:rPr>
        <w:t>gun</w:t>
      </w:r>
      <w:r>
        <w:rPr>
          <w:i/>
          <w:spacing w:val="-2"/>
        </w:rPr>
        <w:t>j</w:t>
      </w:r>
      <w:r>
        <w:rPr>
          <w:i/>
          <w:spacing w:val="1"/>
        </w:rPr>
        <w:t>ung</w:t>
      </w:r>
      <w:r>
        <w:rPr>
          <w:i/>
        </w:rPr>
        <w:t xml:space="preserve">. </w:t>
      </w:r>
      <w:r>
        <w:rPr>
          <w:i/>
          <w:spacing w:val="-2"/>
        </w:rPr>
        <w:t>H</w:t>
      </w:r>
      <w:r>
        <w:rPr>
          <w:i/>
          <w:spacing w:val="1"/>
        </w:rPr>
        <w:t>a</w:t>
      </w:r>
      <w:r>
        <w:rPr>
          <w:i/>
        </w:rPr>
        <w:t>lte</w:t>
      </w:r>
      <w:r>
        <w:rPr>
          <w:i/>
          <w:spacing w:val="-1"/>
        </w:rPr>
        <w:t>r</w:t>
      </w:r>
      <w:r w:rsidR="00D021E6">
        <w:rPr>
          <w:i/>
          <w:spacing w:val="-1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bu</w:t>
      </w:r>
      <w:r>
        <w:rPr>
          <w:i/>
        </w:rPr>
        <w:t>t</w:t>
      </w:r>
      <w:r w:rsidR="00D021E6">
        <w:rPr>
          <w:i/>
        </w:rPr>
        <w:t xml:space="preserve"> </w:t>
      </w:r>
      <w:r>
        <w:rPr>
          <w:i/>
          <w:spacing w:val="1"/>
        </w:rPr>
        <w:t>dapa</w:t>
      </w:r>
      <w:r>
        <w:rPr>
          <w:i/>
        </w:rPr>
        <w:t>t</w:t>
      </w:r>
      <w:r w:rsidR="00D021E6">
        <w:rPr>
          <w:i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  <w:spacing w:val="-2"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 xml:space="preserve">i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</w:rPr>
        <w:t xml:space="preserve">n </w:t>
      </w:r>
      <w:r>
        <w:rPr>
          <w:i/>
          <w:spacing w:val="1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 xml:space="preserve">tem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n</w:t>
      </w:r>
      <w:r>
        <w:rPr>
          <w:i/>
          <w:spacing w:val="1"/>
        </w:rPr>
        <w:t>du</w:t>
      </w:r>
      <w:r>
        <w:rPr>
          <w:i/>
        </w:rPr>
        <w:t>k</w:t>
      </w:r>
      <w:r>
        <w:rPr>
          <w:i/>
          <w:spacing w:val="-1"/>
        </w:rPr>
        <w:t>u</w:t>
      </w:r>
      <w:r>
        <w:rPr>
          <w:i/>
          <w:spacing w:val="1"/>
        </w:rPr>
        <w:t>n</w:t>
      </w:r>
      <w:r>
        <w:rPr>
          <w:i/>
        </w:rPr>
        <w:t xml:space="preserve">g  </w:t>
      </w:r>
      <w:r>
        <w:rPr>
          <w:i/>
          <w:spacing w:val="-1"/>
        </w:rPr>
        <w:t>K</w:t>
      </w:r>
      <w:r>
        <w:rPr>
          <w:i/>
        </w:rPr>
        <w:t>e</w:t>
      </w:r>
      <w:r>
        <w:rPr>
          <w:i/>
          <w:spacing w:val="1"/>
        </w:rPr>
        <w:t>pu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n (</w:t>
      </w:r>
      <w:r>
        <w:rPr>
          <w:i/>
          <w:spacing w:val="1"/>
        </w:rPr>
        <w:t>SP</w:t>
      </w:r>
      <w:r>
        <w:rPr>
          <w:i/>
          <w:spacing w:val="-1"/>
        </w:rPr>
        <w:t>K</w:t>
      </w:r>
      <w:r>
        <w:rPr>
          <w:i/>
        </w:rPr>
        <w:t>) met</w:t>
      </w:r>
      <w:r>
        <w:rPr>
          <w:i/>
          <w:spacing w:val="1"/>
        </w:rPr>
        <w:t>od</w:t>
      </w:r>
      <w:r>
        <w:rPr>
          <w:i/>
        </w:rPr>
        <w:t xml:space="preserve">e </w:t>
      </w:r>
      <w:r>
        <w:rPr>
          <w:i/>
          <w:spacing w:val="1"/>
        </w:rPr>
        <w:t>SA</w:t>
      </w:r>
      <w:r>
        <w:rPr>
          <w:i/>
        </w:rPr>
        <w:t>W</w:t>
      </w:r>
      <w:r w:rsidR="00D021E6">
        <w:rPr>
          <w:i/>
        </w:rPr>
        <w:t xml:space="preserve"> </w:t>
      </w:r>
      <w:r>
        <w:rPr>
          <w:i/>
        </w:rPr>
        <w:t>y</w:t>
      </w:r>
      <w:r>
        <w:rPr>
          <w:i/>
          <w:spacing w:val="1"/>
        </w:rPr>
        <w:t>an</w:t>
      </w:r>
      <w:r>
        <w:rPr>
          <w:i/>
        </w:rPr>
        <w:t>g</w:t>
      </w:r>
      <w:r w:rsidR="00D021E6">
        <w:rPr>
          <w:i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ii</w:t>
      </w:r>
      <w:r>
        <w:rPr>
          <w:i/>
          <w:spacing w:val="1"/>
        </w:rPr>
        <w:t>n</w:t>
      </w:r>
      <w:r>
        <w:rPr>
          <w:i/>
        </w:rPr>
        <w:t>te</w:t>
      </w:r>
      <w:r>
        <w:rPr>
          <w:i/>
          <w:spacing w:val="1"/>
        </w:rPr>
        <w:t>g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ik</w:t>
      </w:r>
      <w:r>
        <w:rPr>
          <w:i/>
          <w:spacing w:val="1"/>
        </w:rPr>
        <w:t>a</w:t>
      </w:r>
      <w:r>
        <w:rPr>
          <w:i/>
        </w:rPr>
        <w:t xml:space="preserve">n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  <w:spacing w:val="1"/>
        </w:rPr>
        <w:t>a</w:t>
      </w:r>
      <w:r>
        <w:rPr>
          <w:i/>
        </w:rPr>
        <w:t>ntiket</w:t>
      </w:r>
      <w:r>
        <w:rPr>
          <w:i/>
          <w:spacing w:val="1"/>
        </w:rPr>
        <w:t>.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 w:rsidR="00D021E6">
        <w:rPr>
          <w:i/>
        </w:rPr>
        <w:t xml:space="preserve"> </w:t>
      </w:r>
      <w:r>
        <w:rPr>
          <w:i/>
          <w:spacing w:val="-1"/>
        </w:rPr>
        <w:t>u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</w:rPr>
        <w:t>k me</w:t>
      </w:r>
      <w:r>
        <w:rPr>
          <w:i/>
          <w:spacing w:val="1"/>
        </w:rPr>
        <w:t>ndapa</w:t>
      </w:r>
      <w:r>
        <w:rPr>
          <w:i/>
        </w:rPr>
        <w:t>t</w:t>
      </w:r>
      <w:r>
        <w:rPr>
          <w:i/>
          <w:spacing w:val="-2"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 w:rsidR="00D021E6">
        <w:rPr>
          <w:i/>
        </w:rPr>
        <w:t xml:space="preserve"> 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ta</w:t>
      </w:r>
      <w:r w:rsidR="00D021E6">
        <w:rPr>
          <w:i/>
        </w:rPr>
        <w:t xml:space="preserve"> </w:t>
      </w:r>
      <w:r>
        <w:rPr>
          <w:i/>
          <w:spacing w:val="-1"/>
        </w:rPr>
        <w:t>h</w:t>
      </w:r>
      <w:r>
        <w:rPr>
          <w:i/>
          <w:spacing w:val="1"/>
        </w:rPr>
        <w:t>o</w:t>
      </w:r>
      <w:r>
        <w:rPr>
          <w:i/>
        </w:rPr>
        <w:t>tel</w:t>
      </w:r>
      <w:r w:rsidR="00D021E6">
        <w:rPr>
          <w:i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a</w:t>
      </w:r>
      <w:r w:rsidR="00D021E6">
        <w:rPr>
          <w:i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ltime.</w:t>
      </w:r>
    </w:p>
    <w:p w:rsidR="00D667C7" w:rsidRDefault="00D667C7">
      <w:pPr>
        <w:spacing w:before="8" w:line="100" w:lineRule="exact"/>
        <w:rPr>
          <w:sz w:val="11"/>
          <w:szCs w:val="11"/>
        </w:rPr>
      </w:pPr>
    </w:p>
    <w:p w:rsidR="00D667C7" w:rsidRDefault="002F0CD0">
      <w:pPr>
        <w:ind w:left="118" w:right="-34"/>
        <w:jc w:val="both"/>
      </w:pPr>
      <w:r>
        <w:rPr>
          <w:i/>
        </w:rPr>
        <w:t>H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il</w:t>
      </w:r>
      <w:r w:rsidR="00D021E6">
        <w:rPr>
          <w:i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eliti</w:t>
      </w:r>
      <w:r>
        <w:rPr>
          <w:i/>
          <w:spacing w:val="1"/>
        </w:rPr>
        <w:t>a</w:t>
      </w:r>
      <w:r>
        <w:rPr>
          <w:i/>
        </w:rPr>
        <w:t xml:space="preserve">n </w:t>
      </w:r>
      <w:r>
        <w:rPr>
          <w:i/>
          <w:spacing w:val="1"/>
        </w:rPr>
        <w:t>SP</w:t>
      </w:r>
      <w:r>
        <w:rPr>
          <w:i/>
        </w:rPr>
        <w:t>K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</w:rPr>
        <w:t>nMet</w:t>
      </w:r>
      <w:r>
        <w:rPr>
          <w:i/>
          <w:spacing w:val="1"/>
        </w:rPr>
        <w:t>od</w:t>
      </w:r>
      <w:r>
        <w:rPr>
          <w:i/>
        </w:rPr>
        <w:t>e</w:t>
      </w:r>
      <w:r>
        <w:rPr>
          <w:i/>
          <w:spacing w:val="1"/>
        </w:rPr>
        <w:t xml:space="preserve"> SA</w:t>
      </w:r>
      <w:r>
        <w:rPr>
          <w:i/>
        </w:rPr>
        <w:t>Wi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dapa</w:t>
      </w:r>
      <w:r>
        <w:rPr>
          <w:i/>
        </w:rPr>
        <w:t xml:space="preserve">t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gun</w:t>
      </w:r>
      <w:r>
        <w:rPr>
          <w:i/>
          <w:spacing w:val="-1"/>
        </w:rPr>
        <w:t>a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1"/>
        </w:rPr>
        <w:t xml:space="preserve"> un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</w:rPr>
        <w:t>k</w:t>
      </w:r>
      <w:r w:rsidR="00D021E6">
        <w:rPr>
          <w:i/>
        </w:rPr>
        <w:t xml:space="preserve"> </w:t>
      </w:r>
      <w:r>
        <w:rPr>
          <w:i/>
        </w:rPr>
        <w:t>mel</w:t>
      </w:r>
      <w:r>
        <w:rPr>
          <w:i/>
          <w:spacing w:val="1"/>
        </w:rPr>
        <w:t>a</w:t>
      </w:r>
      <w:r>
        <w:rPr>
          <w:i/>
          <w:spacing w:val="-2"/>
        </w:rPr>
        <w:t>k</w:t>
      </w:r>
      <w:r>
        <w:rPr>
          <w:i/>
          <w:spacing w:val="1"/>
        </w:rPr>
        <w:t>u</w:t>
      </w:r>
      <w:r>
        <w:rPr>
          <w:i/>
          <w:spacing w:val="-2"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 w:rsidR="00D021E6">
        <w:rPr>
          <w:i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</w:t>
      </w:r>
      <w:r>
        <w:rPr>
          <w:i/>
        </w:rPr>
        <w:t>ki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  <w:spacing w:val="1"/>
        </w:rPr>
        <w:t>a</w:t>
      </w:r>
      <w:r>
        <w:rPr>
          <w:i/>
        </w:rPr>
        <w:t xml:space="preserve">n 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ft</w:t>
      </w:r>
      <w:r>
        <w:rPr>
          <w:i/>
          <w:spacing w:val="1"/>
        </w:rPr>
        <w:t>a</w:t>
      </w:r>
      <w:r>
        <w:rPr>
          <w:i/>
        </w:rPr>
        <w:t xml:space="preserve">r </w:t>
      </w:r>
      <w:r>
        <w:rPr>
          <w:i/>
          <w:spacing w:val="1"/>
        </w:rPr>
        <w:t>a</w:t>
      </w:r>
      <w:r>
        <w:rPr>
          <w:i/>
        </w:rPr>
        <w:t>lte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tife</w:t>
      </w:r>
      <w:r>
        <w:rPr>
          <w:i/>
          <w:spacing w:val="1"/>
        </w:rPr>
        <w:t xml:space="preserve"> ho</w:t>
      </w:r>
      <w:r>
        <w:rPr>
          <w:i/>
        </w:rPr>
        <w:t>tel</w:t>
      </w:r>
      <w:r w:rsidR="00D021E6">
        <w:rPr>
          <w:i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 w:rsidR="001F543C">
        <w:rPr>
          <w:i/>
        </w:rPr>
        <w:t>traveloka</w:t>
      </w:r>
      <w:r>
        <w:rPr>
          <w:i/>
          <w:spacing w:val="1"/>
        </w:rPr>
        <w:t>.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 w:rsidR="00D021E6">
        <w:rPr>
          <w:i/>
        </w:rPr>
        <w:t xml:space="preserve"> </w:t>
      </w:r>
      <w:r w:rsidR="001F543C">
        <w:rPr>
          <w:i/>
          <w:spacing w:val="4"/>
        </w:rPr>
        <w:t xml:space="preserve">ataupun melalui aplikasi mobile traveloka </w:t>
      </w:r>
      <w:r>
        <w:rPr>
          <w:i/>
          <w:spacing w:val="1"/>
        </w:rPr>
        <w:t>bag</w:t>
      </w:r>
      <w:r>
        <w:rPr>
          <w:i/>
        </w:rPr>
        <w:t>i</w:t>
      </w:r>
      <w:r w:rsidR="00D021E6">
        <w:rPr>
          <w:i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e</w:t>
      </w:r>
      <w:r>
        <w:rPr>
          <w:i/>
          <w:spacing w:val="-1"/>
        </w:rPr>
        <w:t>n</w:t>
      </w:r>
      <w:r>
        <w:rPr>
          <w:i/>
          <w:spacing w:val="1"/>
        </w:rPr>
        <w:t>gun</w:t>
      </w:r>
      <w:r>
        <w:rPr>
          <w:i/>
        </w:rPr>
        <w:t>j</w:t>
      </w:r>
      <w:r>
        <w:rPr>
          <w:i/>
          <w:spacing w:val="-1"/>
        </w:rPr>
        <w:t>u</w:t>
      </w:r>
      <w:r>
        <w:rPr>
          <w:i/>
          <w:spacing w:val="1"/>
        </w:rPr>
        <w:t>n</w:t>
      </w:r>
      <w:r>
        <w:rPr>
          <w:i/>
        </w:rPr>
        <w:t xml:space="preserve">g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  <w:spacing w:val="1"/>
        </w:rPr>
        <w:t>g</w:t>
      </w:r>
      <w:r>
        <w:rPr>
          <w:i/>
        </w:rPr>
        <w:t>a ke</w:t>
      </w:r>
      <w:r>
        <w:rPr>
          <w:i/>
          <w:spacing w:val="1"/>
        </w:rPr>
        <w:t>bu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h</w:t>
      </w:r>
      <w:r>
        <w:rPr>
          <w:i/>
          <w:spacing w:val="1"/>
        </w:rPr>
        <w:t>a</w:t>
      </w:r>
      <w:r>
        <w:rPr>
          <w:i/>
        </w:rPr>
        <w:t>n</w:t>
      </w:r>
      <w:r w:rsidR="00D021E6">
        <w:rPr>
          <w:i/>
        </w:rPr>
        <w:t xml:space="preserve"> </w:t>
      </w:r>
      <w:r>
        <w:rPr>
          <w:i/>
          <w:spacing w:val="1"/>
        </w:rPr>
        <w:t>ho</w:t>
      </w:r>
      <w:r>
        <w:rPr>
          <w:i/>
        </w:rPr>
        <w:t>tel</w:t>
      </w:r>
      <w:r w:rsidR="00D021E6">
        <w:rPr>
          <w:i/>
        </w:rPr>
        <w:t xml:space="preserve"> </w:t>
      </w:r>
      <w:r>
        <w:rPr>
          <w:i/>
          <w:spacing w:val="1"/>
        </w:rPr>
        <w:t>da</w:t>
      </w:r>
      <w:r>
        <w:rPr>
          <w:i/>
          <w:spacing w:val="-1"/>
        </w:rPr>
        <w:t>p</w:t>
      </w:r>
      <w:r>
        <w:rPr>
          <w:i/>
          <w:spacing w:val="1"/>
        </w:rPr>
        <w:t>a</w:t>
      </w:r>
      <w:r>
        <w:rPr>
          <w:i/>
        </w:rPr>
        <w:t>t  te</w:t>
      </w:r>
      <w:r>
        <w:rPr>
          <w:i/>
          <w:spacing w:val="-1"/>
        </w:rPr>
        <w:t>r</w:t>
      </w:r>
      <w:r>
        <w:rPr>
          <w:i/>
          <w:spacing w:val="1"/>
        </w:rPr>
        <w:t>p</w:t>
      </w:r>
      <w:r>
        <w:rPr>
          <w:i/>
          <w:spacing w:val="-2"/>
        </w:rPr>
        <w:t>e</w:t>
      </w:r>
      <w:r>
        <w:rPr>
          <w:i/>
          <w:spacing w:val="1"/>
        </w:rPr>
        <w:t>nuh</w:t>
      </w:r>
      <w:r>
        <w:rPr>
          <w:i/>
        </w:rPr>
        <w:t>i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r</w:t>
      </w:r>
      <w:r w:rsidR="00D021E6">
        <w:rPr>
          <w:i/>
          <w:spacing w:val="-1"/>
        </w:rPr>
        <w:t xml:space="preserve"> </w:t>
      </w:r>
      <w:r>
        <w:rPr>
          <w:i/>
          <w:spacing w:val="1"/>
        </w:rPr>
        <w:t>da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 w:rsidR="00D021E6">
        <w:rPr>
          <w:i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ite</w:t>
      </w:r>
      <w:r>
        <w:rPr>
          <w:i/>
          <w:spacing w:val="-1"/>
        </w:rPr>
        <w:t>r</w:t>
      </w:r>
      <w:r>
        <w:rPr>
          <w:i/>
        </w:rPr>
        <w:t xml:space="preserve">ia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  <w:spacing w:val="-1"/>
        </w:rPr>
        <w:t>u</w:t>
      </w:r>
      <w:r>
        <w:rPr>
          <w:i/>
          <w:spacing w:val="1"/>
        </w:rPr>
        <w:t>n</w:t>
      </w:r>
      <w:r>
        <w:rPr>
          <w:i/>
        </w:rPr>
        <w:t>j</w:t>
      </w:r>
      <w:r>
        <w:rPr>
          <w:i/>
          <w:spacing w:val="1"/>
        </w:rPr>
        <w:t>un</w:t>
      </w:r>
      <w:r>
        <w:rPr>
          <w:i/>
          <w:spacing w:val="-1"/>
        </w:rPr>
        <w:t>g</w:t>
      </w:r>
      <w:bookmarkEnd w:id="0"/>
      <w:r>
        <w:rPr>
          <w:i/>
        </w:rPr>
        <w:t>.</w:t>
      </w:r>
    </w:p>
    <w:p w:rsidR="00D667C7" w:rsidRDefault="00D667C7">
      <w:pPr>
        <w:spacing w:before="8" w:line="140" w:lineRule="exact"/>
        <w:rPr>
          <w:sz w:val="14"/>
          <w:szCs w:val="14"/>
        </w:rPr>
      </w:pPr>
    </w:p>
    <w:p w:rsidR="00D667C7" w:rsidRDefault="00D667C7">
      <w:pPr>
        <w:spacing w:line="200" w:lineRule="exact"/>
      </w:pPr>
    </w:p>
    <w:p w:rsidR="00D667C7" w:rsidRDefault="002F0CD0">
      <w:pPr>
        <w:spacing w:line="242" w:lineRule="auto"/>
        <w:ind w:left="118" w:right="-32"/>
        <w:jc w:val="both"/>
      </w:pPr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</w:rPr>
        <w:t>ta</w:t>
      </w:r>
      <w:r>
        <w:rPr>
          <w:b/>
          <w:i/>
          <w:spacing w:val="1"/>
        </w:rPr>
        <w:t>k</w:t>
      </w:r>
      <w:r>
        <w:rPr>
          <w:b/>
          <w:i/>
        </w:rPr>
        <w:t>unci:</w:t>
      </w:r>
      <w:r>
        <w:rPr>
          <w:i/>
          <w:spacing w:val="1"/>
        </w:rPr>
        <w:t>SP</w:t>
      </w:r>
      <w:r>
        <w:rPr>
          <w:i/>
        </w:rPr>
        <w:t>K,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tem</w:t>
      </w:r>
      <w:r>
        <w:rPr>
          <w:i/>
          <w:spacing w:val="4"/>
        </w:rPr>
        <w:t>p</w:t>
      </w:r>
      <w:r>
        <w:rPr>
          <w:i/>
        </w:rPr>
        <w:t>e</w:t>
      </w:r>
      <w:r>
        <w:rPr>
          <w:i/>
          <w:spacing w:val="1"/>
        </w:rPr>
        <w:t>ndu</w:t>
      </w:r>
      <w:r>
        <w:rPr>
          <w:i/>
        </w:rPr>
        <w:t>k</w:t>
      </w:r>
      <w:r>
        <w:rPr>
          <w:i/>
          <w:spacing w:val="-1"/>
        </w:rPr>
        <w:t>u</w:t>
      </w:r>
      <w:r>
        <w:rPr>
          <w:i/>
          <w:spacing w:val="1"/>
        </w:rPr>
        <w:t>n</w:t>
      </w:r>
      <w:r>
        <w:rPr>
          <w:i/>
        </w:rPr>
        <w:t>gke</w:t>
      </w:r>
      <w:r>
        <w:rPr>
          <w:i/>
          <w:spacing w:val="-1"/>
        </w:rPr>
        <w:t>p</w:t>
      </w:r>
      <w:r>
        <w:rPr>
          <w:i/>
          <w:spacing w:val="1"/>
        </w:rPr>
        <w:t>u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3"/>
        </w:rPr>
        <w:t>n</w:t>
      </w:r>
      <w:r>
        <w:rPr>
          <w:i/>
        </w:rPr>
        <w:t xml:space="preserve">, 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</w:rPr>
        <w:t>, tiket</w:t>
      </w:r>
      <w:r>
        <w:rPr>
          <w:i/>
          <w:spacing w:val="1"/>
        </w:rPr>
        <w:t>.</w:t>
      </w:r>
      <w:r>
        <w:rPr>
          <w:i/>
        </w:rPr>
        <w:t>c</w:t>
      </w:r>
      <w:r>
        <w:rPr>
          <w:i/>
          <w:spacing w:val="1"/>
        </w:rPr>
        <w:t>om</w:t>
      </w:r>
      <w:r>
        <w:rPr>
          <w:i/>
        </w:rPr>
        <w:t>,</w:t>
      </w:r>
      <w:r>
        <w:rPr>
          <w:i/>
          <w:spacing w:val="1"/>
        </w:rPr>
        <w:t>ho</w:t>
      </w:r>
      <w:r>
        <w:rPr>
          <w:i/>
        </w:rPr>
        <w:t>tel,</w:t>
      </w:r>
      <w:r>
        <w:rPr>
          <w:i/>
          <w:spacing w:val="1"/>
        </w:rPr>
        <w:t>SP</w:t>
      </w:r>
      <w:r>
        <w:rPr>
          <w:i/>
        </w:rPr>
        <w:t>K</w:t>
      </w:r>
      <w:r>
        <w:rPr>
          <w:i/>
          <w:spacing w:val="-1"/>
        </w:rPr>
        <w:t>h</w:t>
      </w:r>
      <w:r>
        <w:rPr>
          <w:i/>
          <w:spacing w:val="1"/>
        </w:rPr>
        <w:t>o</w:t>
      </w:r>
      <w:r>
        <w:rPr>
          <w:i/>
        </w:rPr>
        <w:t>tel.</w:t>
      </w:r>
    </w:p>
    <w:p w:rsidR="00D667C7" w:rsidRDefault="00D667C7">
      <w:pPr>
        <w:spacing w:line="240" w:lineRule="exact"/>
        <w:rPr>
          <w:sz w:val="24"/>
          <w:szCs w:val="24"/>
        </w:rPr>
      </w:pPr>
    </w:p>
    <w:p w:rsidR="00D667C7" w:rsidRDefault="002F0CD0">
      <w:pPr>
        <w:ind w:left="118" w:right="3229"/>
        <w:jc w:val="both"/>
      </w:pPr>
      <w:r>
        <w:rPr>
          <w:b/>
          <w:spacing w:val="1"/>
        </w:rPr>
        <w:t>1</w:t>
      </w:r>
      <w:r>
        <w:rPr>
          <w:b/>
        </w:rPr>
        <w:t xml:space="preserve">. </w:t>
      </w:r>
      <w:r>
        <w:rPr>
          <w:b/>
          <w:spacing w:val="1"/>
        </w:rPr>
        <w:t>P</w:t>
      </w:r>
      <w:r>
        <w:rPr>
          <w:b/>
        </w:rPr>
        <w:t>end</w:t>
      </w:r>
      <w:r>
        <w:rPr>
          <w:b/>
          <w:spacing w:val="1"/>
        </w:rPr>
        <w:t>a</w:t>
      </w:r>
      <w:r>
        <w:rPr>
          <w:b/>
        </w:rPr>
        <w:t>hulu</w:t>
      </w:r>
      <w:r>
        <w:rPr>
          <w:b/>
          <w:spacing w:val="1"/>
        </w:rPr>
        <w:t>a</w:t>
      </w:r>
      <w:r>
        <w:rPr>
          <w:b/>
        </w:rPr>
        <w:t>n</w:t>
      </w:r>
    </w:p>
    <w:p w:rsidR="00D667C7" w:rsidRDefault="00D667C7">
      <w:pPr>
        <w:spacing w:before="11" w:line="220" w:lineRule="exact"/>
        <w:rPr>
          <w:sz w:val="22"/>
          <w:szCs w:val="22"/>
        </w:rPr>
      </w:pPr>
    </w:p>
    <w:p w:rsidR="00D667C7" w:rsidRDefault="002F0CD0">
      <w:pPr>
        <w:ind w:left="118" w:right="-28"/>
        <w:jc w:val="both"/>
      </w:pP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</w:t>
      </w:r>
      <w:r>
        <w:rPr>
          <w:spacing w:val="3"/>
        </w:rPr>
        <w:t>a</w:t>
      </w:r>
      <w:r>
        <w:t xml:space="preserve">h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d</w:t>
      </w:r>
      <w:r>
        <w:t>i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ia te</w:t>
      </w:r>
      <w:r>
        <w:rPr>
          <w:spacing w:val="3"/>
        </w:rPr>
        <w:t>r</w:t>
      </w:r>
      <w:r>
        <w:rPr>
          <w:spacing w:val="1"/>
        </w:rPr>
        <w:t>u</w:t>
      </w:r>
      <w:r>
        <w:t>s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al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4"/>
        </w:rPr>
        <w:t>b</w:t>
      </w:r>
      <w:r>
        <w:rPr>
          <w:spacing w:val="1"/>
        </w:rPr>
        <w:t>u</w:t>
      </w:r>
      <w:r>
        <w:rPr>
          <w:spacing w:val="-1"/>
        </w:rPr>
        <w:t>h</w:t>
      </w:r>
      <w:r>
        <w:t xml:space="preserve">an </w:t>
      </w:r>
      <w:r>
        <w:rPr>
          <w:spacing w:val="1"/>
        </w:rPr>
        <w:t>b</w:t>
      </w:r>
      <w:r>
        <w:t>aik</w:t>
      </w:r>
      <w:r>
        <w:rPr>
          <w:spacing w:val="-1"/>
        </w:rPr>
        <w:t>k</w:t>
      </w:r>
      <w:r>
        <w:t>elas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m</w:t>
      </w:r>
      <w:r>
        <w:t>a</w:t>
      </w:r>
      <w:r>
        <w:rPr>
          <w:spacing w:val="1"/>
        </w:rPr>
        <w:t>u</w:t>
      </w:r>
      <w:r>
        <w:rPr>
          <w:spacing w:val="4"/>
        </w:rPr>
        <w:t>p</w:t>
      </w:r>
      <w:r>
        <w:rPr>
          <w:spacing w:val="-1"/>
        </w:rPr>
        <w:t>u</w:t>
      </w:r>
      <w:r>
        <w:t>n</w:t>
      </w:r>
      <w:r>
        <w:rPr>
          <w:spacing w:val="-1"/>
        </w:rPr>
        <w:t>m</w:t>
      </w:r>
      <w:r>
        <w:t>elati.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>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n N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-1"/>
        </w:rPr>
        <w:t>s</w:t>
      </w:r>
      <w:r>
        <w:rPr>
          <w:spacing w:val="1"/>
        </w:rPr>
        <w:t>[1</w:t>
      </w:r>
      <w:r>
        <w:t xml:space="preserve">]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ata</w:t>
      </w:r>
      <w:r>
        <w:rPr>
          <w:spacing w:val="1"/>
        </w:rPr>
        <w:t>h</w:t>
      </w:r>
      <w:r>
        <w:rPr>
          <w:spacing w:val="-1"/>
        </w:rPr>
        <w:t>u</w:t>
      </w:r>
      <w:r>
        <w:t>n</w:t>
      </w:r>
      <w:r>
        <w:rPr>
          <w:spacing w:val="1"/>
        </w:rPr>
        <w:t>2014</w:t>
      </w:r>
      <w:r>
        <w:t>,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aMa</w:t>
      </w:r>
      <w:r>
        <w:rPr>
          <w:spacing w:val="1"/>
        </w:rPr>
        <w:t>r</w:t>
      </w:r>
      <w:r>
        <w:t>et</w:t>
      </w:r>
      <w:r>
        <w:rPr>
          <w:spacing w:val="1"/>
        </w:rPr>
        <w:t xml:space="preserve"> 201</w:t>
      </w:r>
      <w:r>
        <w:t>4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 xml:space="preserve">ia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t xml:space="preserve">h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>k</w:t>
      </w:r>
      <w:r>
        <w:rPr>
          <w:spacing w:val="1"/>
        </w:rPr>
        <w:t xml:space="preserve"> 53.10</w:t>
      </w:r>
      <w:r>
        <w:t>0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4"/>
        </w:rPr>
        <w:t>m</w:t>
      </w:r>
      <w:r>
        <w:t>ar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>ian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ar a</w:t>
      </w:r>
      <w:r>
        <w:rPr>
          <w:spacing w:val="1"/>
        </w:rPr>
        <w:t>d</w:t>
      </w:r>
      <w:r>
        <w:t>alah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rPr>
          <w:spacing w:val="-1"/>
        </w:rPr>
        <w:t>ng</w:t>
      </w:r>
      <w:r>
        <w:t>.</w:t>
      </w:r>
      <w:r>
        <w:rPr>
          <w:spacing w:val="3"/>
        </w:rPr>
        <w:t>T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4"/>
        </w:rPr>
        <w:t>b</w:t>
      </w:r>
      <w:r>
        <w:rPr>
          <w:spacing w:val="1"/>
        </w:rPr>
        <w:t>uhn</w:t>
      </w:r>
      <w:r>
        <w:rPr>
          <w:spacing w:val="-4"/>
        </w:rPr>
        <w:t>y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d</w:t>
      </w:r>
      <w:r>
        <w:t xml:space="preserve">i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iai</w:t>
      </w:r>
      <w:r>
        <w:rPr>
          <w:spacing w:val="1"/>
        </w:rPr>
        <w:t>n</w:t>
      </w:r>
      <w:r>
        <w:t>i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ai</w:t>
      </w:r>
      <w:r>
        <w:rPr>
          <w:spacing w:val="-1"/>
        </w:rPr>
        <w:t>n</w:t>
      </w:r>
      <w:r>
        <w:rPr>
          <w:spacing w:val="4"/>
        </w:rPr>
        <w:t>d</w:t>
      </w:r>
      <w:r>
        <w:rPr>
          <w:spacing w:val="-1"/>
        </w:rPr>
        <w:t>us</w:t>
      </w:r>
      <w:r>
        <w:t>t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 xml:space="preserve">i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ia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t>.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>li</w:t>
      </w:r>
      <w:r>
        <w:rPr>
          <w:spacing w:val="-1"/>
        </w:rPr>
        <w:t>h</w:t>
      </w:r>
      <w:r>
        <w:t>at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ata</w:t>
      </w:r>
      <w:r>
        <w:rPr>
          <w:spacing w:val="1"/>
        </w:rPr>
        <w:t>hu</w:t>
      </w:r>
      <w:r>
        <w:t>n te</w:t>
      </w:r>
      <w:r>
        <w:rPr>
          <w:spacing w:val="1"/>
        </w:rPr>
        <w:t>r</w:t>
      </w:r>
      <w:r>
        <w:t>a</w:t>
      </w:r>
      <w:r>
        <w:rPr>
          <w:spacing w:val="-1"/>
        </w:rPr>
        <w:t>kh</w:t>
      </w:r>
      <w:r>
        <w:t>ir ti</w:t>
      </w:r>
      <w:r>
        <w:rPr>
          <w:spacing w:val="1"/>
        </w:rPr>
        <w:t>ng</w:t>
      </w:r>
      <w:r>
        <w:rPr>
          <w:spacing w:val="-1"/>
        </w:rPr>
        <w:t>k</w:t>
      </w:r>
      <w:r>
        <w:t xml:space="preserve">at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gh</w:t>
      </w:r>
      <w:r>
        <w:rPr>
          <w:spacing w:val="-1"/>
        </w:rPr>
        <w:t>un</w:t>
      </w:r>
      <w:r>
        <w:t>i</w:t>
      </w:r>
      <w:r>
        <w:rPr>
          <w:spacing w:val="3"/>
        </w:rPr>
        <w:t>a</w:t>
      </w:r>
      <w:r>
        <w:t xml:space="preserve">n  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m</w:t>
      </w:r>
      <w:r>
        <w:t>ar (</w:t>
      </w:r>
      <w:r>
        <w:rPr>
          <w:spacing w:val="3"/>
        </w:rPr>
        <w:t>T</w:t>
      </w:r>
      <w:r>
        <w:rPr>
          <w:spacing w:val="2"/>
        </w:rPr>
        <w:t>P</w:t>
      </w:r>
      <w:r>
        <w:t xml:space="preserve">K) 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tel </w:t>
      </w:r>
      <w:r>
        <w:rPr>
          <w:spacing w:val="1"/>
        </w:rPr>
        <w:t>d</w:t>
      </w:r>
      <w:r>
        <w:t xml:space="preserve">i </w:t>
      </w:r>
      <w:r>
        <w:rPr>
          <w:spacing w:val="-1"/>
        </w:rPr>
        <w:t>s</w:t>
      </w:r>
      <w:r>
        <w:t>el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iate</w:t>
      </w:r>
      <w:r>
        <w:rPr>
          <w:spacing w:val="1"/>
        </w:rPr>
        <w:t>ru</w:t>
      </w:r>
      <w:r>
        <w:t>s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 xml:space="preserve">at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ita</w:t>
      </w:r>
      <w:r>
        <w:rPr>
          <w:spacing w:val="1"/>
        </w:rPr>
        <w:t>h</w:t>
      </w:r>
      <w:r>
        <w:rPr>
          <w:spacing w:val="-1"/>
        </w:rPr>
        <w:t>u</w:t>
      </w:r>
      <w:r>
        <w:t>n</w:t>
      </w:r>
      <w:r>
        <w:rPr>
          <w:spacing w:val="-1"/>
        </w:rPr>
        <w:t>k</w:t>
      </w:r>
      <w:r>
        <w:t>eta</w:t>
      </w:r>
      <w:r>
        <w:rPr>
          <w:spacing w:val="1"/>
        </w:rPr>
        <w:t>hu</w:t>
      </w:r>
      <w:r>
        <w:rPr>
          <w:spacing w:val="-1"/>
        </w:rPr>
        <w:t>n</w:t>
      </w:r>
      <w:r>
        <w:t xml:space="preserve">. </w:t>
      </w:r>
      <w:r>
        <w:rPr>
          <w:spacing w:val="2"/>
        </w:rPr>
        <w:t>P</w:t>
      </w:r>
      <w:r>
        <w:t>a</w:t>
      </w:r>
      <w:r>
        <w:rPr>
          <w:spacing w:val="1"/>
        </w:rPr>
        <w:t>d</w:t>
      </w:r>
      <w:r>
        <w:t>ata</w:t>
      </w:r>
      <w:r>
        <w:rPr>
          <w:spacing w:val="-1"/>
        </w:rPr>
        <w:t>hu</w:t>
      </w:r>
      <w:r>
        <w:t>n</w:t>
      </w:r>
      <w:r>
        <w:rPr>
          <w:spacing w:val="1"/>
        </w:rPr>
        <w:t xml:space="preserve"> 201</w:t>
      </w:r>
      <w:r>
        <w:t>0</w:t>
      </w:r>
      <w:r>
        <w:rPr>
          <w:spacing w:val="3"/>
        </w:rPr>
        <w:t>T</w:t>
      </w:r>
      <w:r>
        <w:rPr>
          <w:spacing w:val="2"/>
        </w:rPr>
        <w:t>P</w:t>
      </w:r>
      <w:r>
        <w:t>Ki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s</w:t>
      </w:r>
      <w:r>
        <w:t>ia a</w:t>
      </w:r>
      <w:r>
        <w:rPr>
          <w:spacing w:val="1"/>
        </w:rPr>
        <w:t>d</w:t>
      </w:r>
      <w:r>
        <w:t xml:space="preserve">alah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ar</w:t>
      </w:r>
      <w:r>
        <w:rPr>
          <w:spacing w:val="1"/>
        </w:rPr>
        <w:t>48.86</w:t>
      </w:r>
      <w:r>
        <w:t xml:space="preserve">%, </w:t>
      </w:r>
      <w:r>
        <w:rPr>
          <w:spacing w:val="1"/>
        </w:rPr>
        <w:t>d</w:t>
      </w:r>
      <w:r>
        <w:t>ante</w:t>
      </w:r>
      <w:r>
        <w:rPr>
          <w:spacing w:val="1"/>
        </w:rPr>
        <w:t>ru</w:t>
      </w:r>
      <w:r>
        <w:t>s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4"/>
        </w:rPr>
        <w:t>b</w:t>
      </w:r>
      <w:r>
        <w:rPr>
          <w:spacing w:val="-1"/>
        </w:rPr>
        <w:t>u</w:t>
      </w:r>
      <w:r>
        <w:t>h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ai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 t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201</w:t>
      </w:r>
      <w:r>
        <w:t>4</w:t>
      </w:r>
      <w:r>
        <w:rPr>
          <w:spacing w:val="-4"/>
        </w:rPr>
        <w:t>y</w:t>
      </w:r>
      <w:r>
        <w:t>ai</w:t>
      </w:r>
      <w:r>
        <w:rPr>
          <w:spacing w:val="2"/>
        </w:rPr>
        <w:t>t</w:t>
      </w:r>
      <w:r>
        <w:t xml:space="preserve">u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ar</w:t>
      </w:r>
      <w:r>
        <w:rPr>
          <w:spacing w:val="1"/>
        </w:rPr>
        <w:t>5</w:t>
      </w:r>
      <w:r>
        <w:rPr>
          <w:spacing w:val="2"/>
        </w:rPr>
        <w:t>2</w:t>
      </w:r>
      <w:r>
        <w:rPr>
          <w:spacing w:val="1"/>
        </w:rPr>
        <w:t>.22</w:t>
      </w:r>
      <w:r>
        <w:t>%</w:t>
      </w:r>
      <w:r>
        <w:rPr>
          <w:spacing w:val="-1"/>
        </w:rPr>
        <w:t>[</w:t>
      </w:r>
      <w:r>
        <w:rPr>
          <w:spacing w:val="1"/>
        </w:rPr>
        <w:t>2]</w:t>
      </w:r>
      <w:r>
        <w:t>.</w:t>
      </w:r>
    </w:p>
    <w:p w:rsidR="00D667C7" w:rsidRDefault="00D667C7">
      <w:pPr>
        <w:spacing w:before="6" w:line="100" w:lineRule="exact"/>
        <w:rPr>
          <w:sz w:val="11"/>
          <w:szCs w:val="11"/>
        </w:rPr>
      </w:pPr>
    </w:p>
    <w:p w:rsidR="00D667C7" w:rsidRDefault="002F0CD0">
      <w:pPr>
        <w:ind w:left="118" w:right="-28"/>
        <w:jc w:val="both"/>
      </w:pPr>
      <w:r>
        <w:t>Me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2"/>
        </w:rPr>
        <w:t>S</w:t>
      </w:r>
      <w:r>
        <w:rPr>
          <w:spacing w:val="-1"/>
        </w:rPr>
        <w:t>y</w:t>
      </w:r>
      <w:r>
        <w:t>a</w:t>
      </w:r>
      <w:r>
        <w:rPr>
          <w:spacing w:val="-1"/>
        </w:rPr>
        <w:t>f</w:t>
      </w:r>
      <w:r>
        <w:rPr>
          <w:spacing w:val="1"/>
        </w:rPr>
        <w:t>r</w:t>
      </w:r>
      <w:r>
        <w:t>i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 xml:space="preserve">, </w:t>
      </w:r>
      <w:r>
        <w:rPr>
          <w:spacing w:val="1"/>
        </w:rPr>
        <w:t>201</w:t>
      </w:r>
      <w:r>
        <w:t>0</w:t>
      </w:r>
      <w:r>
        <w:rPr>
          <w:spacing w:val="2"/>
        </w:rPr>
        <w:t>P</w:t>
      </w:r>
      <w: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an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at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 xml:space="preserve">i </w:t>
      </w:r>
      <w:r>
        <w:rPr>
          <w:spacing w:val="1"/>
        </w:rPr>
        <w:t>o</w:t>
      </w:r>
      <w:r>
        <w:t>l</w:t>
      </w:r>
      <w:r>
        <w:rPr>
          <w:spacing w:val="3"/>
        </w:rPr>
        <w:t>e</w:t>
      </w:r>
      <w:r>
        <w:t>h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an</w:t>
      </w:r>
      <w:r>
        <w:rPr>
          <w:spacing w:val="1"/>
        </w:rPr>
        <w:t>d</w:t>
      </w:r>
      <w:r>
        <w:t>an</w:t>
      </w:r>
      <w:r>
        <w:rPr>
          <w:spacing w:val="1"/>
        </w:rPr>
        <w:t>k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h</w:t>
      </w:r>
      <w:r>
        <w:t>an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t>. Selaini</w:t>
      </w:r>
      <w:r>
        <w:rPr>
          <w:spacing w:val="2"/>
        </w:rPr>
        <w:t>t</w:t>
      </w:r>
      <w:r>
        <w:t>ul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ate</w:t>
      </w:r>
      <w:r>
        <w:rPr>
          <w:spacing w:val="1"/>
        </w:rPr>
        <w:t>g</w:t>
      </w:r>
      <w:r>
        <w:rPr>
          <w:spacing w:val="2"/>
        </w:rPr>
        <w:t>i</w:t>
      </w:r>
      <w:r>
        <w:t xml:space="preserve">s </w:t>
      </w:r>
      <w:r>
        <w:rPr>
          <w:spacing w:val="1"/>
        </w:rPr>
        <w:t>d</w:t>
      </w:r>
      <w:r>
        <w:t>an</w:t>
      </w:r>
      <w:r>
        <w:rPr>
          <w:spacing w:val="-1"/>
        </w:rPr>
        <w:t>su</w:t>
      </w:r>
      <w:r>
        <w:rPr>
          <w:spacing w:val="3"/>
        </w:rPr>
        <w:t>a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j</w:t>
      </w:r>
      <w:r>
        <w:rPr>
          <w:spacing w:val="-1"/>
        </w:rPr>
        <w:t>ug</w:t>
      </w:r>
      <w:r>
        <w:t xml:space="preserve">a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. </w:t>
      </w:r>
      <w:r>
        <w:rPr>
          <w:spacing w:val="2"/>
        </w:rPr>
        <w:t>K</w:t>
      </w:r>
      <w:r>
        <w:rPr>
          <w:spacing w:val="-1"/>
        </w:rPr>
        <w:t>u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gn</w:t>
      </w:r>
      <w:r>
        <w:rPr>
          <w:spacing w:val="-1"/>
        </w:rPr>
        <w:t>y</w:t>
      </w:r>
      <w:r>
        <w:t>a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s</w:t>
      </w:r>
      <w:r>
        <w:t>it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 xml:space="preserve"> s</w:t>
      </w:r>
      <w:r>
        <w:t xml:space="preserve">alah </w:t>
      </w:r>
      <w:r>
        <w:rPr>
          <w:spacing w:val="-1"/>
        </w:rPr>
        <w:t>s</w:t>
      </w:r>
      <w:r>
        <w:t>atu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3"/>
        </w:rPr>
        <w:t>a</w:t>
      </w:r>
      <w:r>
        <w:t>lah</w:t>
      </w:r>
      <w:r>
        <w:rPr>
          <w:spacing w:val="5"/>
        </w:rPr>
        <w:t>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1"/>
        </w:rPr>
        <w:t>k</w:t>
      </w:r>
      <w:r>
        <w:t>et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 </w:t>
      </w:r>
      <w:r>
        <w:rPr>
          <w:spacing w:val="1"/>
        </w:rPr>
        <w:t>d</w:t>
      </w:r>
      <w:r>
        <w:t>ata</w:t>
      </w:r>
      <w:r>
        <w:rPr>
          <w:spacing w:val="-1"/>
        </w:rPr>
        <w:t>n</w:t>
      </w:r>
      <w:r>
        <w:t>g</w:t>
      </w:r>
      <w:r>
        <w:rPr>
          <w:spacing w:val="-1"/>
        </w:rPr>
        <w:t>k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-1"/>
        </w:rPr>
        <w:t>k</w:t>
      </w:r>
      <w:r>
        <w:rPr>
          <w:spacing w:val="1"/>
        </w:rPr>
        <w:t>o</w:t>
      </w:r>
      <w:r>
        <w:t>ta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d</w:t>
      </w:r>
      <w:r>
        <w:t>i i</w:t>
      </w:r>
      <w:r>
        <w:rPr>
          <w:spacing w:val="-1"/>
        </w:rPr>
        <w:t>n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[3]</w:t>
      </w:r>
      <w:r>
        <w:t>.</w:t>
      </w:r>
    </w:p>
    <w:p w:rsidR="00D667C7" w:rsidRDefault="00D667C7">
      <w:pPr>
        <w:spacing w:before="3" w:line="100" w:lineRule="exact"/>
        <w:rPr>
          <w:sz w:val="11"/>
          <w:szCs w:val="11"/>
        </w:rPr>
      </w:pPr>
    </w:p>
    <w:p w:rsidR="00D667C7" w:rsidRDefault="001F543C">
      <w:pPr>
        <w:ind w:left="118" w:right="-30"/>
        <w:jc w:val="both"/>
      </w:pPr>
      <w:r>
        <w:rPr>
          <w:spacing w:val="3"/>
        </w:rPr>
        <w:t>Traveloka.com atau aplikasi mobile traveloka</w:t>
      </w:r>
      <w:r w:rsidR="002F0CD0">
        <w:rPr>
          <w:spacing w:val="-1"/>
        </w:rPr>
        <w:t>m</w:t>
      </w:r>
      <w:r w:rsidR="002F0CD0">
        <w:t>e</w:t>
      </w:r>
      <w:r w:rsidR="002F0CD0">
        <w:rPr>
          <w:spacing w:val="1"/>
        </w:rPr>
        <w:t>r</w:t>
      </w:r>
      <w:r w:rsidR="002F0CD0">
        <w:rPr>
          <w:spacing w:val="-1"/>
        </w:rPr>
        <w:t>u</w:t>
      </w:r>
      <w:r w:rsidR="002F0CD0">
        <w:rPr>
          <w:spacing w:val="1"/>
        </w:rPr>
        <w:t>p</w:t>
      </w:r>
      <w:r w:rsidR="002F0CD0">
        <w:t>a</w:t>
      </w:r>
      <w:r w:rsidR="002F0CD0">
        <w:rPr>
          <w:spacing w:val="-1"/>
        </w:rPr>
        <w:t>k</w:t>
      </w:r>
      <w:r w:rsidR="002F0CD0">
        <w:rPr>
          <w:spacing w:val="3"/>
        </w:rPr>
        <w:t>a</w:t>
      </w:r>
      <w:r w:rsidR="002F0CD0">
        <w:t xml:space="preserve">n </w:t>
      </w:r>
      <w:r w:rsidR="002F0CD0">
        <w:rPr>
          <w:spacing w:val="-1"/>
        </w:rPr>
        <w:t>s</w:t>
      </w:r>
      <w:r w:rsidR="002F0CD0">
        <w:rPr>
          <w:spacing w:val="2"/>
        </w:rPr>
        <w:t>i</w:t>
      </w:r>
      <w:r w:rsidR="002F0CD0">
        <w:t>t</w:t>
      </w:r>
      <w:r w:rsidR="002F0CD0">
        <w:rPr>
          <w:spacing w:val="1"/>
        </w:rPr>
        <w:t>u</w:t>
      </w:r>
      <w:r w:rsidR="002F0CD0">
        <w:t>s</w:t>
      </w:r>
      <w:r w:rsidR="002F0CD0">
        <w:rPr>
          <w:spacing w:val="-1"/>
        </w:rPr>
        <w:t>y</w:t>
      </w:r>
      <w:r w:rsidR="002F0CD0">
        <w:t>a</w:t>
      </w:r>
      <w:r w:rsidR="002F0CD0">
        <w:rPr>
          <w:spacing w:val="-1"/>
        </w:rPr>
        <w:t>n</w:t>
      </w:r>
      <w:r w:rsidR="002F0CD0">
        <w:t xml:space="preserve">g </w:t>
      </w:r>
      <w:r w:rsidR="002F0CD0">
        <w:rPr>
          <w:spacing w:val="-1"/>
        </w:rPr>
        <w:t>m</w:t>
      </w:r>
      <w:r w:rsidR="002F0CD0">
        <w:t>e</w:t>
      </w:r>
      <w:r w:rsidR="002F0CD0">
        <w:rPr>
          <w:spacing w:val="1"/>
        </w:rPr>
        <w:t>n</w:t>
      </w:r>
      <w:r w:rsidR="002F0CD0">
        <w:rPr>
          <w:spacing w:val="-1"/>
        </w:rPr>
        <w:t>y</w:t>
      </w:r>
      <w:r w:rsidR="002F0CD0">
        <w:t>a</w:t>
      </w:r>
      <w:r w:rsidR="002F0CD0">
        <w:rPr>
          <w:spacing w:val="2"/>
        </w:rPr>
        <w:t>j</w:t>
      </w:r>
      <w:r w:rsidR="002F0CD0">
        <w:t>i</w:t>
      </w:r>
      <w:r w:rsidR="002F0CD0">
        <w:rPr>
          <w:spacing w:val="-1"/>
        </w:rPr>
        <w:t>k</w:t>
      </w:r>
      <w:r w:rsidR="002F0CD0">
        <w:rPr>
          <w:spacing w:val="3"/>
        </w:rPr>
        <w:t>a</w:t>
      </w:r>
      <w:r w:rsidR="002F0CD0">
        <w:t>n i</w:t>
      </w:r>
      <w:r w:rsidR="002F0CD0">
        <w:rPr>
          <w:spacing w:val="1"/>
        </w:rPr>
        <w:t>n</w:t>
      </w:r>
      <w:r w:rsidR="002F0CD0">
        <w:rPr>
          <w:spacing w:val="-1"/>
        </w:rPr>
        <w:t>f</w:t>
      </w:r>
      <w:r w:rsidR="002F0CD0">
        <w:rPr>
          <w:spacing w:val="1"/>
        </w:rPr>
        <w:t>o</w:t>
      </w:r>
      <w:r w:rsidR="002F0CD0">
        <w:rPr>
          <w:spacing w:val="3"/>
        </w:rPr>
        <w:t>r</w:t>
      </w:r>
      <w:r w:rsidR="002F0CD0">
        <w:rPr>
          <w:spacing w:val="-4"/>
        </w:rPr>
        <w:t>m</w:t>
      </w:r>
      <w:r w:rsidR="002F0CD0">
        <w:rPr>
          <w:spacing w:val="3"/>
        </w:rPr>
        <w:t>a</w:t>
      </w:r>
      <w:r w:rsidR="002F0CD0">
        <w:rPr>
          <w:spacing w:val="-1"/>
        </w:rPr>
        <w:t>s</w:t>
      </w:r>
      <w:r w:rsidR="002F0CD0">
        <w:t>i te</w:t>
      </w:r>
      <w:r w:rsidR="002F0CD0">
        <w:rPr>
          <w:spacing w:val="1"/>
        </w:rPr>
        <w:t>r</w:t>
      </w:r>
      <w:r w:rsidR="002F0CD0">
        <w:rPr>
          <w:spacing w:val="-1"/>
        </w:rPr>
        <w:t>k</w:t>
      </w:r>
      <w:r w:rsidR="002F0CD0">
        <w:t>i</w:t>
      </w:r>
      <w:r w:rsidR="002F0CD0">
        <w:rPr>
          <w:spacing w:val="1"/>
        </w:rPr>
        <w:t>n</w:t>
      </w:r>
      <w:r w:rsidR="002F0CD0">
        <w:t>i</w:t>
      </w:r>
      <w:r w:rsidR="002F0CD0">
        <w:rPr>
          <w:spacing w:val="-1"/>
        </w:rPr>
        <w:t>u</w:t>
      </w:r>
      <w:r w:rsidR="002F0CD0">
        <w:rPr>
          <w:spacing w:val="1"/>
        </w:rPr>
        <w:t>n</w:t>
      </w:r>
      <w:r w:rsidR="002F0CD0">
        <w:t>t</w:t>
      </w:r>
      <w:r w:rsidR="002F0CD0">
        <w:rPr>
          <w:spacing w:val="1"/>
        </w:rPr>
        <w:t>u</w:t>
      </w:r>
      <w:r w:rsidR="002F0CD0">
        <w:t xml:space="preserve">k </w:t>
      </w:r>
      <w:r w:rsidR="002F0CD0">
        <w:rPr>
          <w:spacing w:val="1"/>
        </w:rPr>
        <w:t>p</w:t>
      </w:r>
      <w:r w:rsidR="002F0CD0">
        <w:t>e</w:t>
      </w:r>
      <w:r w:rsidR="002F0CD0">
        <w:rPr>
          <w:spacing w:val="1"/>
        </w:rPr>
        <w:t>r</w:t>
      </w:r>
      <w:r w:rsidR="002F0CD0">
        <w:rPr>
          <w:spacing w:val="2"/>
        </w:rPr>
        <w:t>j</w:t>
      </w:r>
      <w:r w:rsidR="002F0CD0">
        <w:t>ala</w:t>
      </w:r>
      <w:r w:rsidR="002F0CD0">
        <w:rPr>
          <w:spacing w:val="-1"/>
        </w:rPr>
        <w:t>n</w:t>
      </w:r>
      <w:r w:rsidR="002F0CD0">
        <w:t>an</w:t>
      </w:r>
      <w:r w:rsidR="002F0CD0">
        <w:rPr>
          <w:spacing w:val="-2"/>
        </w:rPr>
        <w:t>w</w:t>
      </w:r>
      <w:r w:rsidR="002F0CD0">
        <w:rPr>
          <w:spacing w:val="2"/>
        </w:rPr>
        <w:t>i</w:t>
      </w:r>
      <w:r w:rsidR="002F0CD0">
        <w:rPr>
          <w:spacing w:val="-1"/>
        </w:rPr>
        <w:t>s</w:t>
      </w:r>
      <w:r w:rsidR="002F0CD0">
        <w:rPr>
          <w:spacing w:val="3"/>
        </w:rPr>
        <w:t>a</w:t>
      </w:r>
      <w:r w:rsidR="002F0CD0">
        <w:t>ta,le</w:t>
      </w:r>
      <w:r w:rsidR="002F0CD0">
        <w:rPr>
          <w:spacing w:val="1"/>
        </w:rPr>
        <w:t>ng</w:t>
      </w:r>
      <w:r w:rsidR="002F0CD0">
        <w:rPr>
          <w:spacing w:val="-1"/>
        </w:rPr>
        <w:t>k</w:t>
      </w:r>
      <w:r w:rsidR="002F0CD0">
        <w:t>ap</w:t>
      </w:r>
      <w:r w:rsidR="002F0CD0">
        <w:rPr>
          <w:spacing w:val="1"/>
        </w:rPr>
        <w:t xml:space="preserve"> d</w:t>
      </w:r>
      <w:r w:rsidR="002F0CD0">
        <w:t>e</w:t>
      </w:r>
      <w:r w:rsidR="002F0CD0">
        <w:rPr>
          <w:spacing w:val="1"/>
        </w:rPr>
        <w:t>n</w:t>
      </w:r>
      <w:r w:rsidR="002F0CD0">
        <w:rPr>
          <w:spacing w:val="-1"/>
        </w:rPr>
        <w:t>g</w:t>
      </w:r>
      <w:r w:rsidR="002F0CD0">
        <w:t>an</w:t>
      </w:r>
      <w:r w:rsidR="002F0CD0">
        <w:rPr>
          <w:spacing w:val="1"/>
        </w:rPr>
        <w:t>d</w:t>
      </w:r>
      <w:r w:rsidR="002F0CD0">
        <w:t>a</w:t>
      </w:r>
      <w:r w:rsidR="002F0CD0">
        <w:rPr>
          <w:spacing w:val="-1"/>
        </w:rPr>
        <w:t>f</w:t>
      </w:r>
      <w:r w:rsidR="002F0CD0">
        <w:t xml:space="preserve">tar </w:t>
      </w:r>
      <w:r w:rsidR="002F0CD0">
        <w:rPr>
          <w:spacing w:val="-1"/>
        </w:rPr>
        <w:t>h</w:t>
      </w:r>
      <w:r w:rsidR="002F0CD0">
        <w:t>a</w:t>
      </w:r>
      <w:r w:rsidR="002F0CD0">
        <w:rPr>
          <w:spacing w:val="1"/>
        </w:rPr>
        <w:t>r</w:t>
      </w:r>
      <w:r w:rsidR="002F0CD0">
        <w:rPr>
          <w:spacing w:val="-1"/>
        </w:rPr>
        <w:t>g</w:t>
      </w:r>
      <w:r w:rsidR="002F0CD0">
        <w:t>at</w:t>
      </w:r>
      <w:r w:rsidR="002F0CD0">
        <w:rPr>
          <w:spacing w:val="2"/>
        </w:rPr>
        <w:t>i</w:t>
      </w:r>
      <w:r w:rsidR="002F0CD0">
        <w:rPr>
          <w:spacing w:val="-1"/>
        </w:rPr>
        <w:t>k</w:t>
      </w:r>
      <w:r w:rsidR="002F0CD0">
        <w:t>et</w:t>
      </w:r>
      <w:r w:rsidR="002F0CD0">
        <w:rPr>
          <w:spacing w:val="1"/>
        </w:rPr>
        <w:t>p</w:t>
      </w:r>
      <w:r w:rsidR="002F0CD0">
        <w:t>e</w:t>
      </w:r>
      <w:r w:rsidR="002F0CD0">
        <w:rPr>
          <w:spacing w:val="-1"/>
        </w:rPr>
        <w:t>s</w:t>
      </w:r>
      <w:r w:rsidR="002F0CD0">
        <w:rPr>
          <w:spacing w:val="3"/>
        </w:rPr>
        <w:t>a</w:t>
      </w:r>
      <w:r w:rsidR="002F0CD0">
        <w:rPr>
          <w:spacing w:val="-2"/>
        </w:rPr>
        <w:t>w</w:t>
      </w:r>
      <w:r w:rsidR="002F0CD0">
        <w:t>at,</w:t>
      </w:r>
      <w:r w:rsidR="002F0CD0">
        <w:rPr>
          <w:spacing w:val="1"/>
        </w:rPr>
        <w:t>boo</w:t>
      </w:r>
      <w:r w:rsidR="002F0CD0">
        <w:rPr>
          <w:spacing w:val="-1"/>
        </w:rPr>
        <w:t>k</w:t>
      </w:r>
      <w:r w:rsidR="002F0CD0">
        <w:t>i</w:t>
      </w:r>
      <w:r w:rsidR="002F0CD0">
        <w:rPr>
          <w:spacing w:val="1"/>
        </w:rPr>
        <w:t>n</w:t>
      </w:r>
      <w:r w:rsidR="002F0CD0">
        <w:t xml:space="preserve">g </w:t>
      </w:r>
      <w:r w:rsidR="002F0CD0">
        <w:rPr>
          <w:spacing w:val="-1"/>
        </w:rPr>
        <w:t>h</w:t>
      </w:r>
      <w:r w:rsidR="002F0CD0">
        <w:rPr>
          <w:spacing w:val="1"/>
        </w:rPr>
        <w:t>o</w:t>
      </w:r>
      <w:r>
        <w:t>tel</w:t>
      </w:r>
      <w:r w:rsidR="002F0CD0">
        <w:rPr>
          <w:spacing w:val="-4"/>
        </w:rPr>
        <w:t>y</w:t>
      </w:r>
      <w:r w:rsidR="002F0CD0">
        <w:rPr>
          <w:spacing w:val="3"/>
        </w:rPr>
        <w:t>a</w:t>
      </w:r>
      <w:r w:rsidR="002F0CD0">
        <w:rPr>
          <w:spacing w:val="-1"/>
        </w:rPr>
        <w:t>n</w:t>
      </w:r>
      <w:r w:rsidR="002F0CD0">
        <w:t xml:space="preserve">g </w:t>
      </w:r>
      <w:r w:rsidR="002F0CD0">
        <w:rPr>
          <w:spacing w:val="2"/>
        </w:rPr>
        <w:t>a</w:t>
      </w:r>
      <w:r w:rsidR="002F0CD0">
        <w:rPr>
          <w:spacing w:val="1"/>
        </w:rPr>
        <w:t>d</w:t>
      </w:r>
      <w:r w:rsidR="002F0CD0">
        <w:t xml:space="preserve">a </w:t>
      </w:r>
      <w:r w:rsidR="002F0CD0">
        <w:rPr>
          <w:spacing w:val="1"/>
        </w:rPr>
        <w:t>d</w:t>
      </w:r>
      <w:r w:rsidR="002F0CD0">
        <w:t>i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ia</w:t>
      </w:r>
      <w:r>
        <w:rPr>
          <w:spacing w:val="1"/>
        </w:rPr>
        <w:t xml:space="preserve"> [</w:t>
      </w:r>
      <w:r w:rsidR="002F0CD0">
        <w:rPr>
          <w:spacing w:val="1"/>
        </w:rPr>
        <w:t>4]</w:t>
      </w:r>
      <w:r w:rsidR="002F0CD0">
        <w:t>.</w:t>
      </w:r>
    </w:p>
    <w:p w:rsidR="00D667C7" w:rsidRDefault="002F0CD0">
      <w:pPr>
        <w:spacing w:before="33"/>
        <w:ind w:right="80"/>
        <w:jc w:val="both"/>
      </w:pPr>
      <w:r>
        <w:br w:type="column"/>
        <w:t>De</w:t>
      </w:r>
      <w:r>
        <w:rPr>
          <w:spacing w:val="1"/>
        </w:rPr>
        <w:t>n</w:t>
      </w:r>
      <w:r>
        <w:rPr>
          <w:spacing w:val="-1"/>
        </w:rPr>
        <w:t>g</w:t>
      </w:r>
      <w:r>
        <w:t>anl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ani</w:t>
      </w:r>
      <w:r>
        <w:rPr>
          <w:spacing w:val="2"/>
        </w:rPr>
        <w:t>t</w:t>
      </w:r>
      <w: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1"/>
        </w:rPr>
        <w:t>mu</w:t>
      </w:r>
      <w:r>
        <w:rPr>
          <w:spacing w:val="1"/>
        </w:rPr>
        <w:t>d</w:t>
      </w:r>
      <w:r>
        <w:rPr>
          <w:spacing w:val="3"/>
        </w:rPr>
        <w:t>a</w:t>
      </w:r>
      <w:r>
        <w:t xml:space="preserve">h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t xml:space="preserve">an </w:t>
      </w:r>
      <w:r>
        <w:rPr>
          <w:spacing w:val="2"/>
        </w:rPr>
        <w:t>i</w:t>
      </w:r>
      <w:r>
        <w:rPr>
          <w:spacing w:val="-1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t>it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ga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 xml:space="preserve">i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ia.</w:t>
      </w:r>
    </w:p>
    <w:p w:rsidR="00D667C7" w:rsidRDefault="002F0CD0">
      <w:pPr>
        <w:ind w:right="77"/>
        <w:jc w:val="both"/>
      </w:pPr>
      <w:r>
        <w:rPr>
          <w:spacing w:val="2"/>
        </w:rPr>
        <w:t>P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ai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na</w:t>
      </w:r>
      <w:r>
        <w:rPr>
          <w:spacing w:val="1"/>
        </w:rPr>
        <w:t>p</w:t>
      </w:r>
      <w:r>
        <w:t>a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ii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 xml:space="preserve">an 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ai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uh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h</w:t>
      </w:r>
      <w:r>
        <w:rPr>
          <w:spacing w:val="5"/>
        </w:rPr>
        <w:t>a</w:t>
      </w:r>
      <w:r>
        <w:t>l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gti</w:t>
      </w:r>
      <w:r>
        <w:rPr>
          <w:spacing w:val="1"/>
        </w:rPr>
        <w:t>d</w:t>
      </w:r>
      <w:r>
        <w:rPr>
          <w:spacing w:val="3"/>
        </w:rPr>
        <w:t>a</w:t>
      </w:r>
      <w:r>
        <w:t xml:space="preserve">k </w:t>
      </w:r>
      <w:r>
        <w:rPr>
          <w:spacing w:val="-1"/>
        </w:rPr>
        <w:t>mu</w:t>
      </w:r>
      <w:r>
        <w:rPr>
          <w:spacing w:val="1"/>
        </w:rPr>
        <w:t>d</w:t>
      </w:r>
      <w:r>
        <w:rPr>
          <w:spacing w:val="3"/>
        </w:rPr>
        <w:t>a</w:t>
      </w:r>
      <w:r>
        <w:t>h</w:t>
      </w:r>
      <w:r>
        <w:rPr>
          <w:spacing w:val="1"/>
        </w:rPr>
        <w:t xml:space="preserve"> 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t>. Halte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d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1"/>
        </w:rPr>
        <w:t>p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s</w:t>
      </w:r>
      <w:r>
        <w:rPr>
          <w:spacing w:val="3"/>
        </w:rPr>
        <w:t>e</w:t>
      </w:r>
      <w:r>
        <w:t>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t xml:space="preserve">h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ia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t>el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un</w:t>
      </w:r>
      <w:r>
        <w:rPr>
          <w:spacing w:val="-1"/>
        </w:rPr>
        <w:t>g</w:t>
      </w:r>
      <w:r>
        <w:t>.</w:t>
      </w:r>
    </w:p>
    <w:p w:rsidR="00D667C7" w:rsidRDefault="002F0CD0">
      <w:pPr>
        <w:spacing w:before="67"/>
        <w:ind w:right="77"/>
        <w:jc w:val="both"/>
      </w:pPr>
      <w:r>
        <w:t>Ma</w:t>
      </w:r>
      <w:r>
        <w:rPr>
          <w:spacing w:val="-1"/>
        </w:rPr>
        <w:t>s</w:t>
      </w:r>
      <w:r>
        <w:t>alahte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eti</w:t>
      </w:r>
      <w:r>
        <w:rPr>
          <w:spacing w:val="-1"/>
        </w:rPr>
        <w:t>k</w:t>
      </w:r>
      <w:r>
        <w:t>a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gun</w:t>
      </w:r>
      <w:r>
        <w:rPr>
          <w:spacing w:val="2"/>
        </w:rPr>
        <w:t>j</w:t>
      </w:r>
      <w:r>
        <w:rPr>
          <w:spacing w:val="-1"/>
        </w:rPr>
        <w:t>un</w:t>
      </w:r>
      <w:r>
        <w:t xml:space="preserve">g 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 xml:space="preserve">an </w:t>
      </w:r>
      <w:r>
        <w:rPr>
          <w:spacing w:val="-1"/>
        </w:rPr>
        <w:t>h</w:t>
      </w:r>
      <w:r>
        <w:rPr>
          <w:spacing w:val="1"/>
        </w:rPr>
        <w:t>o</w:t>
      </w:r>
      <w:r>
        <w:t>tel te</w:t>
      </w:r>
      <w:r>
        <w:rPr>
          <w:spacing w:val="1"/>
        </w:rPr>
        <w:t>rb</w:t>
      </w:r>
      <w:r>
        <w:t xml:space="preserve">aik 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 xml:space="preserve">ai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h</w:t>
      </w:r>
      <w:r>
        <w:t xml:space="preserve">an </w:t>
      </w:r>
      <w:r>
        <w:rPr>
          <w:spacing w:val="1"/>
        </w:rPr>
        <w:t>d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un</w:t>
      </w:r>
      <w:r>
        <w:t>g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i</w:t>
      </w:r>
      <w:r>
        <w:rPr>
          <w:spacing w:val="2"/>
        </w:rPr>
        <w:t>i</w:t>
      </w:r>
      <w:r>
        <w:rPr>
          <w:spacing w:val="-1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1"/>
        </w:rPr>
        <w:t>o</w:t>
      </w:r>
      <w:r>
        <w:t>l</w:t>
      </w:r>
      <w:r>
        <w:rPr>
          <w:spacing w:val="3"/>
        </w:rPr>
        <w:t>e</w:t>
      </w:r>
      <w:r>
        <w:t xml:space="preserve">h </w:t>
      </w:r>
      <w:r w:rsidR="001F543C">
        <w:t>traveloka.com</w:t>
      </w:r>
      <w:r>
        <w:t>.Ma</w:t>
      </w:r>
      <w:r>
        <w:rPr>
          <w:spacing w:val="-1"/>
        </w:rPr>
        <w:t>s</w:t>
      </w:r>
      <w:r>
        <w:t>al</w:t>
      </w:r>
      <w:r>
        <w:rPr>
          <w:spacing w:val="3"/>
        </w:rPr>
        <w:t>a</w:t>
      </w:r>
      <w:r>
        <w:t>h 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al</w:t>
      </w:r>
      <w:r>
        <w:rPr>
          <w:spacing w:val="3"/>
        </w:rPr>
        <w:t>a</w:t>
      </w:r>
      <w:r>
        <w:t xml:space="preserve">h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t>ite</w:t>
      </w:r>
      <w:r>
        <w:rPr>
          <w:spacing w:val="1"/>
        </w:rPr>
        <w:t>r</w:t>
      </w:r>
      <w:r>
        <w:rPr>
          <w:spacing w:val="2"/>
        </w:rPr>
        <w:t>s</w:t>
      </w:r>
      <w:r>
        <w:t>t</w:t>
      </w:r>
      <w:r>
        <w:rPr>
          <w:spacing w:val="1"/>
        </w:rPr>
        <w:t>ru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 xml:space="preserve">ilih 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  a</w:t>
      </w:r>
      <w:r>
        <w:rPr>
          <w:spacing w:val="2"/>
        </w:rPr>
        <w:t>l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 xml:space="preserve">f   </w:t>
      </w:r>
      <w:r>
        <w:rPr>
          <w:spacing w:val="2"/>
        </w:rPr>
        <w:t>t</w:t>
      </w:r>
      <w:r>
        <w:t>e</w:t>
      </w:r>
      <w:r>
        <w:rPr>
          <w:spacing w:val="1"/>
        </w:rPr>
        <w:t>rb</w:t>
      </w:r>
      <w:r>
        <w:t xml:space="preserve">aik  </w:t>
      </w:r>
      <w:r>
        <w:rPr>
          <w:spacing w:val="1"/>
        </w:rPr>
        <w:t xml:space="preserve"> b</w:t>
      </w:r>
      <w:r>
        <w:t>a</w:t>
      </w:r>
      <w:r>
        <w:rPr>
          <w:spacing w:val="-1"/>
        </w:rPr>
        <w:t>g</w:t>
      </w:r>
      <w:r>
        <w:t xml:space="preserve">i 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t>. Ka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g  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rPr>
          <w:spacing w:val="1"/>
        </w:rPr>
        <w:t>i</w:t>
      </w:r>
      <w:r>
        <w:t xml:space="preserve">an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pro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 xml:space="preserve">r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h</w:t>
      </w:r>
      <w:r>
        <w:t>a</w:t>
      </w:r>
      <w:r>
        <w:rPr>
          <w:spacing w:val="1"/>
        </w:rPr>
        <w:t>ru</w:t>
      </w:r>
      <w:r>
        <w:t>s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h</w:t>
      </w:r>
      <w:r>
        <w:t xml:space="preserve">i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4"/>
        </w:rPr>
        <w:t>b</w:t>
      </w:r>
      <w:r>
        <w:t>il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1"/>
        </w:rPr>
        <w:t>ho</w:t>
      </w:r>
      <w:r>
        <w:t>tel.</w:t>
      </w:r>
    </w:p>
    <w:p w:rsidR="00D667C7" w:rsidRDefault="002F0CD0">
      <w:pPr>
        <w:spacing w:before="91"/>
        <w:ind w:right="76"/>
        <w:jc w:val="both"/>
      </w:pPr>
      <w:r>
        <w:t>Ma</w:t>
      </w:r>
      <w:r>
        <w:rPr>
          <w:spacing w:val="-1"/>
        </w:rPr>
        <w:t>s</w:t>
      </w:r>
      <w:r>
        <w:t xml:space="preserve">alah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i te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eca</w:t>
      </w:r>
      <w:r>
        <w:rPr>
          <w:spacing w:val="-1"/>
        </w:rPr>
        <w:t>hk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 ca</w:t>
      </w:r>
      <w:r>
        <w:rPr>
          <w:spacing w:val="1"/>
        </w:rPr>
        <w:t>r</w:t>
      </w:r>
      <w:r>
        <w:t xml:space="preserve">a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 xml:space="preserve">i </w:t>
      </w:r>
      <w:r>
        <w:rPr>
          <w:spacing w:val="2"/>
        </w:rPr>
        <w:t>i</w:t>
      </w:r>
      <w:r>
        <w:rPr>
          <w:spacing w:val="-1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ms</w:t>
      </w:r>
      <w:r>
        <w:t>i at</w:t>
      </w:r>
      <w:r>
        <w:rPr>
          <w:spacing w:val="3"/>
        </w:rPr>
        <w:t>a</w:t>
      </w:r>
      <w:r>
        <w:t>u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r>
        <w:rPr>
          <w:spacing w:val="3"/>
        </w:rPr>
        <w:t>a</w:t>
      </w:r>
      <w: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2"/>
        </w:rPr>
        <w:t>j</w:t>
      </w:r>
      <w:r>
        <w:t xml:space="preserve">u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 te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[5]</w:t>
      </w:r>
      <w:r>
        <w:t>.Se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 xml:space="preserve">a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il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n</w:t>
      </w:r>
      <w:r>
        <w:t>, 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su</w:t>
      </w:r>
      <w:r>
        <w:t>ai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</w:p>
    <w:p w:rsidR="00D667C7" w:rsidRDefault="00D667C7">
      <w:pPr>
        <w:spacing w:before="6" w:line="100" w:lineRule="exact"/>
        <w:rPr>
          <w:sz w:val="11"/>
          <w:szCs w:val="11"/>
        </w:rPr>
      </w:pPr>
    </w:p>
    <w:p w:rsidR="00D667C7" w:rsidRDefault="002F0CD0">
      <w:pPr>
        <w:ind w:right="76"/>
        <w:jc w:val="both"/>
      </w:pPr>
      <w:r>
        <w:t>Man</w:t>
      </w:r>
      <w:r>
        <w:rPr>
          <w:spacing w:val="1"/>
        </w:rPr>
        <w:t>d</w:t>
      </w:r>
      <w:r>
        <w:t>an</w:t>
      </w:r>
      <w:r>
        <w:rPr>
          <w:spacing w:val="1"/>
        </w:rPr>
        <w:t>W</w:t>
      </w:r>
      <w:r>
        <w:t>at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f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 Si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2"/>
        </w:rPr>
        <w:t xml:space="preserve"> 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n</w:t>
      </w:r>
      <w:r>
        <w:t>g Ke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t xml:space="preserve">an </w:t>
      </w:r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t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bu</w:t>
      </w:r>
      <w:r>
        <w:t>tS</w:t>
      </w:r>
      <w:r>
        <w:rPr>
          <w:spacing w:val="2"/>
        </w:rPr>
        <w:t>P</w:t>
      </w:r>
      <w:r>
        <w:t>K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-1"/>
        </w:rPr>
        <w:t>s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5"/>
        </w:rPr>
        <w:t>e</w:t>
      </w:r>
      <w:r>
        <w:t>m 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t>ti</w:t>
      </w:r>
      <w:r>
        <w:rPr>
          <w:spacing w:val="-1"/>
        </w:rPr>
        <w:t>f</w:t>
      </w:r>
      <w:r>
        <w:t>,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t>il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t>an</w:t>
      </w:r>
      <w:r>
        <w:rPr>
          <w:spacing w:val="-1"/>
        </w:rPr>
        <w:t>m</w:t>
      </w:r>
      <w:r>
        <w:t>ela</w:t>
      </w:r>
      <w:r>
        <w:rPr>
          <w:spacing w:val="7"/>
        </w:rPr>
        <w:t>l</w:t>
      </w:r>
      <w:r>
        <w:rPr>
          <w:spacing w:val="-1"/>
        </w:rPr>
        <w:t>u</w:t>
      </w:r>
      <w:r>
        <w:t xml:space="preserve">i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ata</w:t>
      </w:r>
      <w:r>
        <w:rPr>
          <w:spacing w:val="1"/>
        </w:rPr>
        <w:t>d</w:t>
      </w:r>
      <w:r>
        <w:t>an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3"/>
        </w:rPr>
        <w:t>el</w:t>
      </w:r>
      <w:r>
        <w:rPr>
          <w:spacing w:val="1"/>
        </w:rPr>
        <w:t>-</w:t>
      </w:r>
      <w:r>
        <w:rPr>
          <w:spacing w:val="-4"/>
        </w:rPr>
        <w:t>m</w:t>
      </w:r>
      <w:r>
        <w:rPr>
          <w:spacing w:val="1"/>
        </w:rPr>
        <w:t>od</w:t>
      </w:r>
      <w:r>
        <w:t xml:space="preserve">el 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 xml:space="preserve">k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eca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ala</w:t>
      </w:r>
      <w:r>
        <w:rPr>
          <w:spacing w:val="4"/>
        </w:rPr>
        <w:t>h</w:t>
      </w:r>
      <w:r>
        <w:rPr>
          <w:spacing w:val="1"/>
        </w:rPr>
        <w:t>-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2"/>
        </w:rPr>
        <w:t>l</w:t>
      </w:r>
      <w:r>
        <w:t xml:space="preserve">ah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f</w:t>
      </w:r>
      <w:r>
        <w:t>at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i te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1"/>
        </w:rPr>
        <w:t>ru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1"/>
        </w:rPr>
        <w:t>d</w:t>
      </w:r>
      <w:r>
        <w:t>anti</w:t>
      </w:r>
      <w:r>
        <w:rPr>
          <w:spacing w:val="1"/>
        </w:rPr>
        <w:t>d</w:t>
      </w:r>
      <w:r>
        <w:rPr>
          <w:spacing w:val="3"/>
        </w:rPr>
        <w:t>a</w:t>
      </w:r>
      <w:r>
        <w:t>kte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uk</w:t>
      </w:r>
      <w:r>
        <w:rPr>
          <w:spacing w:val="2"/>
        </w:rPr>
        <w:t>t</w:t>
      </w:r>
      <w:r>
        <w:rPr>
          <w:spacing w:val="1"/>
        </w:rPr>
        <w:t>ur[</w:t>
      </w:r>
      <w:r>
        <w:rPr>
          <w:spacing w:val="3"/>
        </w:rPr>
        <w:t>6</w:t>
      </w:r>
      <w:r>
        <w:rPr>
          <w:spacing w:val="1"/>
        </w:rPr>
        <w:t>]</w:t>
      </w:r>
      <w:r>
        <w:t>.</w:t>
      </w:r>
    </w:p>
    <w:p w:rsidR="00D667C7" w:rsidRDefault="00D667C7">
      <w:pPr>
        <w:spacing w:before="6" w:line="100" w:lineRule="exact"/>
        <w:rPr>
          <w:sz w:val="11"/>
          <w:szCs w:val="11"/>
        </w:rPr>
      </w:pPr>
    </w:p>
    <w:p w:rsidR="00D667C7" w:rsidRDefault="002F0CD0">
      <w:pPr>
        <w:ind w:right="76"/>
        <w:jc w:val="both"/>
      </w:pPr>
      <w:r>
        <w:rPr>
          <w:spacing w:val="2"/>
        </w:rPr>
        <w:t>P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nH</w:t>
      </w:r>
      <w:r>
        <w:rPr>
          <w:spacing w:val="1"/>
        </w:rPr>
        <w:t>o</w:t>
      </w:r>
      <w:r>
        <w:t>telte</w:t>
      </w:r>
      <w:r>
        <w:rPr>
          <w:spacing w:val="1"/>
        </w:rPr>
        <w:t>rb</w:t>
      </w:r>
      <w:r>
        <w:t>aik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a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1"/>
        </w:rPr>
        <w:t>bu</w:t>
      </w:r>
      <w:r>
        <w:t>t</w:t>
      </w:r>
      <w:r>
        <w:rPr>
          <w:spacing w:val="1"/>
        </w:rPr>
        <w:t>u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an</w:t>
      </w:r>
      <w:r>
        <w:rPr>
          <w:spacing w:val="-1"/>
        </w:rPr>
        <w:t>k</w:t>
      </w:r>
      <w:r>
        <w:t>e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un</w:t>
      </w:r>
      <w:r>
        <w:t xml:space="preserve">g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anS</w:t>
      </w:r>
      <w:r>
        <w:rPr>
          <w:spacing w:val="2"/>
        </w:rPr>
        <w:t>P</w:t>
      </w:r>
      <w:r>
        <w:t xml:space="preserve">K,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>an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ak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ia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rPr>
          <w:spacing w:val="3"/>
        </w:rPr>
        <w:t>a</w:t>
      </w:r>
      <w:r>
        <w:t>lah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ite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k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.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2"/>
        </w:rPr>
        <w:t>t</w:t>
      </w:r>
      <w:r>
        <w:t>u</w:t>
      </w:r>
      <w:r>
        <w:rPr>
          <w:spacing w:val="2"/>
        </w:rPr>
        <w:t xml:space="preserve"> j</w:t>
      </w:r>
      <w:r>
        <w:rPr>
          <w:spacing w:val="-1"/>
        </w:rPr>
        <w:t>u</w:t>
      </w:r>
      <w:r>
        <w:rPr>
          <w:spacing w:val="1"/>
        </w:rPr>
        <w:t>g</w:t>
      </w:r>
      <w:r>
        <w:t xml:space="preserve">a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tel </w:t>
      </w:r>
      <w:r>
        <w:rPr>
          <w:spacing w:val="-1"/>
        </w:rPr>
        <w:t>m</w:t>
      </w:r>
      <w:r>
        <w:t>e</w:t>
      </w:r>
      <w:r>
        <w:rPr>
          <w:spacing w:val="2"/>
        </w:rPr>
        <w:t>l</w:t>
      </w:r>
      <w:r>
        <w:t>al</w:t>
      </w:r>
      <w:r>
        <w:rPr>
          <w:spacing w:val="-1"/>
        </w:rPr>
        <w:t>u</w:t>
      </w:r>
      <w:r>
        <w:t xml:space="preserve">i </w:t>
      </w:r>
      <w:r>
        <w:rPr>
          <w:spacing w:val="-1"/>
        </w:rPr>
        <w:t>s</w:t>
      </w:r>
      <w:r>
        <w:rPr>
          <w:spacing w:val="2"/>
        </w:rPr>
        <w:t>i</w:t>
      </w:r>
      <w:r>
        <w:t>t</w:t>
      </w:r>
      <w:r>
        <w:rPr>
          <w:spacing w:val="1"/>
        </w:rPr>
        <w:t>u</w:t>
      </w:r>
      <w:r>
        <w:t xml:space="preserve">s </w:t>
      </w:r>
      <w:r w:rsidR="001F543C">
        <w:t>traveloka.com atau dengan aplikasi traveloka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eca</w:t>
      </w:r>
      <w:r>
        <w:rPr>
          <w:spacing w:val="-1"/>
        </w:rPr>
        <w:t>hk</w:t>
      </w:r>
      <w:r>
        <w:t>an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nS</w:t>
      </w:r>
      <w:r>
        <w:rPr>
          <w:spacing w:val="2"/>
        </w:rPr>
        <w:t>P</w:t>
      </w:r>
      <w:r>
        <w:t>K.</w:t>
      </w:r>
    </w:p>
    <w:p w:rsidR="00D667C7" w:rsidRDefault="00D667C7">
      <w:pPr>
        <w:spacing w:before="6" w:line="100" w:lineRule="exact"/>
        <w:rPr>
          <w:sz w:val="11"/>
          <w:szCs w:val="11"/>
        </w:rPr>
      </w:pPr>
    </w:p>
    <w:p w:rsidR="00D667C7" w:rsidRDefault="002F0CD0">
      <w:pPr>
        <w:ind w:right="73"/>
        <w:jc w:val="both"/>
        <w:sectPr w:rsidR="00D667C7">
          <w:type w:val="continuous"/>
          <w:pgSz w:w="11920" w:h="16840"/>
          <w:pgMar w:top="1120" w:right="740" w:bottom="280" w:left="1300" w:header="720" w:footer="720" w:gutter="0"/>
          <w:cols w:num="2" w:space="720" w:equalWidth="0">
            <w:col w:w="4710" w:space="458"/>
            <w:col w:w="4712"/>
          </w:cols>
        </w:sectPr>
      </w:pPr>
      <w:r>
        <w:t>Met</w:t>
      </w:r>
      <w:r>
        <w:rPr>
          <w:spacing w:val="1"/>
        </w:rPr>
        <w:t>od</w:t>
      </w:r>
      <w:r>
        <w:t>e</w:t>
      </w:r>
      <w:r>
        <w:rPr>
          <w:i/>
          <w:spacing w:val="1"/>
        </w:rPr>
        <w:t>S</w:t>
      </w:r>
      <w:r>
        <w:rPr>
          <w:i/>
        </w:rPr>
        <w:t>im</w:t>
      </w:r>
      <w:r>
        <w:rPr>
          <w:i/>
          <w:spacing w:val="1"/>
        </w:rPr>
        <w:t>p</w:t>
      </w:r>
      <w:r>
        <w:rPr>
          <w:i/>
        </w:rPr>
        <w:t>le</w:t>
      </w:r>
      <w:r>
        <w:rPr>
          <w:i/>
          <w:spacing w:val="1"/>
        </w:rPr>
        <w:t xml:space="preserve"> Add</w:t>
      </w:r>
      <w:r>
        <w:rPr>
          <w:i/>
        </w:rPr>
        <w:t xml:space="preserve">itive </w:t>
      </w:r>
      <w:r>
        <w:rPr>
          <w:i/>
          <w:spacing w:val="-3"/>
        </w:rPr>
        <w:t>W</w:t>
      </w:r>
      <w:r>
        <w:rPr>
          <w:i/>
        </w:rPr>
        <w:t>e</w:t>
      </w:r>
      <w:r>
        <w:rPr>
          <w:i/>
          <w:spacing w:val="2"/>
        </w:rPr>
        <w:t>i</w:t>
      </w:r>
      <w:r>
        <w:rPr>
          <w:i/>
          <w:spacing w:val="1"/>
        </w:rPr>
        <w:t>gh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g</w:t>
      </w:r>
      <w:r>
        <w:t>(S</w:t>
      </w:r>
      <w:r>
        <w:rPr>
          <w:spacing w:val="-2"/>
        </w:rPr>
        <w:t>A</w:t>
      </w:r>
      <w:r>
        <w:rPr>
          <w:spacing w:val="1"/>
        </w:rPr>
        <w:t>W</w:t>
      </w:r>
      <w:r>
        <w:t>),</w:t>
      </w:r>
      <w:r>
        <w:rPr>
          <w:i/>
          <w:spacing w:val="-3"/>
        </w:rPr>
        <w:t>W</w:t>
      </w:r>
      <w:r>
        <w:rPr>
          <w:i/>
          <w:spacing w:val="3"/>
        </w:rPr>
        <w:t>e</w:t>
      </w:r>
      <w:r>
        <w:rPr>
          <w:i/>
        </w:rPr>
        <w:t>i</w:t>
      </w:r>
      <w:r>
        <w:rPr>
          <w:i/>
          <w:spacing w:val="1"/>
        </w:rPr>
        <w:t>gh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 xml:space="preserve">g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ct</w:t>
      </w:r>
      <w:r>
        <w:t>(</w:t>
      </w:r>
      <w:r>
        <w:rPr>
          <w:spacing w:val="-1"/>
        </w:rPr>
        <w:t>W</w:t>
      </w:r>
      <w:r>
        <w:rPr>
          <w:spacing w:val="2"/>
        </w:rPr>
        <w:t>P</w:t>
      </w:r>
      <w:r>
        <w:t>),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i/>
        </w:rPr>
        <w:t>Tec</w:t>
      </w:r>
      <w:r>
        <w:rPr>
          <w:i/>
          <w:spacing w:val="1"/>
        </w:rPr>
        <w:t>hn</w:t>
      </w:r>
      <w:r>
        <w:rPr>
          <w:i/>
        </w:rPr>
        <w:t>i</w:t>
      </w:r>
      <w:r>
        <w:rPr>
          <w:i/>
          <w:spacing w:val="1"/>
        </w:rPr>
        <w:t>qu</w:t>
      </w:r>
      <w:r>
        <w:rPr>
          <w:i/>
        </w:rPr>
        <w:t>e f</w:t>
      </w:r>
      <w:r>
        <w:rPr>
          <w:i/>
          <w:spacing w:val="1"/>
        </w:rPr>
        <w:t>o</w:t>
      </w:r>
      <w:r>
        <w:rPr>
          <w:i/>
        </w:rPr>
        <w:t>rO</w:t>
      </w:r>
      <w:r>
        <w:rPr>
          <w:i/>
          <w:spacing w:val="-1"/>
        </w:rPr>
        <w:t>r</w:t>
      </w:r>
      <w:r>
        <w:rPr>
          <w:i/>
          <w:spacing w:val="1"/>
        </w:rPr>
        <w:t>d</w:t>
      </w:r>
      <w:r>
        <w:rPr>
          <w:i/>
        </w:rPr>
        <w:t xml:space="preserve">er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efe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1"/>
        </w:rPr>
        <w:t>b</w:t>
      </w:r>
      <w:r>
        <w:rPr>
          <w:i/>
        </w:rPr>
        <w:t xml:space="preserve">y </w:t>
      </w:r>
      <w:r>
        <w:rPr>
          <w:i/>
          <w:spacing w:val="1"/>
        </w:rPr>
        <w:t>S</w:t>
      </w:r>
      <w:r>
        <w:rPr>
          <w:i/>
        </w:rPr>
        <w:t>imil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ity to</w:t>
      </w:r>
      <w:r>
        <w:rPr>
          <w:i/>
          <w:spacing w:val="1"/>
        </w:rPr>
        <w:t>Id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>So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ti</w:t>
      </w:r>
      <w:r>
        <w:rPr>
          <w:i/>
          <w:spacing w:val="-1"/>
        </w:rPr>
        <w:t>o</w:t>
      </w:r>
      <w:r>
        <w:rPr>
          <w:i/>
        </w:rPr>
        <w:t xml:space="preserve">n </w:t>
      </w:r>
      <w:r>
        <w:t>(</w:t>
      </w:r>
      <w:r>
        <w:rPr>
          <w:spacing w:val="3"/>
        </w:rPr>
        <w:t>T</w:t>
      </w:r>
      <w:r>
        <w:t>O</w:t>
      </w:r>
      <w:r>
        <w:rPr>
          <w:spacing w:val="2"/>
        </w:rPr>
        <w:t>P</w:t>
      </w:r>
      <w:r>
        <w:t>S</w:t>
      </w:r>
      <w:r>
        <w:rPr>
          <w:spacing w:val="1"/>
        </w:rPr>
        <w:t>I</w:t>
      </w:r>
      <w:r>
        <w:t xml:space="preserve">S), </w:t>
      </w:r>
      <w:r>
        <w:rPr>
          <w:i/>
          <w:spacing w:val="1"/>
        </w:rPr>
        <w:t>Ana</w:t>
      </w:r>
      <w:r>
        <w:rPr>
          <w:i/>
        </w:rPr>
        <w:t>lyticHie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y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ce</w:t>
      </w:r>
      <w:r>
        <w:rPr>
          <w:i/>
          <w:spacing w:val="-1"/>
        </w:rPr>
        <w:t>s</w:t>
      </w:r>
      <w:r>
        <w:rPr>
          <w:i/>
        </w:rPr>
        <w:t>s</w:t>
      </w:r>
      <w:r>
        <w:t>(</w:t>
      </w:r>
      <w:r>
        <w:rPr>
          <w:spacing w:val="-2"/>
        </w:rPr>
        <w:t>A</w:t>
      </w:r>
      <w:r>
        <w:t>H</w:t>
      </w:r>
      <w:r>
        <w:rPr>
          <w:spacing w:val="2"/>
        </w:rPr>
        <w:t>P</w:t>
      </w:r>
      <w:r>
        <w:t>)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 xml:space="preserve">a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el</w:t>
      </w:r>
      <w:r>
        <w:rPr>
          <w:spacing w:val="3"/>
        </w:rPr>
        <w:t>e</w:t>
      </w:r>
      <w:r>
        <w:rPr>
          <w:spacing w:val="-1"/>
        </w:rPr>
        <w:t>s</w:t>
      </w:r>
      <w:r>
        <w:t>ai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t>al</w:t>
      </w:r>
      <w:r>
        <w:rPr>
          <w:spacing w:val="3"/>
        </w:rPr>
        <w:t>a</w:t>
      </w:r>
      <w:r>
        <w:t xml:space="preserve">h </w:t>
      </w:r>
      <w:r>
        <w:rPr>
          <w:spacing w:val="3"/>
        </w:rPr>
        <w:t>M</w:t>
      </w:r>
      <w:r>
        <w:t>ADM</w:t>
      </w:r>
      <w:r>
        <w:rPr>
          <w:spacing w:val="3"/>
        </w:rPr>
        <w:t>(</w:t>
      </w:r>
      <w:r>
        <w:rPr>
          <w:i/>
        </w:rPr>
        <w:t>M</w:t>
      </w:r>
      <w:r>
        <w:rPr>
          <w:i/>
          <w:spacing w:val="1"/>
        </w:rPr>
        <w:t>u</w:t>
      </w:r>
      <w:r>
        <w:rPr>
          <w:i/>
        </w:rPr>
        <w:t>lti</w:t>
      </w:r>
      <w:r>
        <w:rPr>
          <w:i/>
          <w:spacing w:val="1"/>
        </w:rPr>
        <w:t>p</w:t>
      </w:r>
      <w:r>
        <w:rPr>
          <w:i/>
        </w:rPr>
        <w:t>le</w:t>
      </w:r>
      <w:r>
        <w:rPr>
          <w:i/>
          <w:spacing w:val="1"/>
        </w:rPr>
        <w:t>A</w:t>
      </w:r>
      <w:r>
        <w:rPr>
          <w:i/>
        </w:rPr>
        <w:t>tt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bu</w:t>
      </w:r>
      <w:r>
        <w:rPr>
          <w:i/>
        </w:rPr>
        <w:t>te Dic</w:t>
      </w:r>
      <w:r>
        <w:rPr>
          <w:i/>
          <w:spacing w:val="2"/>
        </w:rPr>
        <w:t>i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1"/>
        </w:rPr>
        <w:t>S</w:t>
      </w:r>
      <w:r>
        <w:rPr>
          <w:i/>
        </w:rPr>
        <w:t>y</w:t>
      </w:r>
      <w:r>
        <w:rPr>
          <w:i/>
          <w:spacing w:val="-1"/>
        </w:rPr>
        <w:t>s</w:t>
      </w:r>
      <w:r>
        <w:rPr>
          <w:i/>
        </w:rPr>
        <w:t>te</w:t>
      </w:r>
      <w:r>
        <w:rPr>
          <w:i/>
          <w:spacing w:val="3"/>
        </w:rPr>
        <w:t>m</w:t>
      </w:r>
      <w:r>
        <w:rPr>
          <w:spacing w:val="1"/>
        </w:rPr>
        <w:t>)</w:t>
      </w:r>
      <w:r>
        <w:t xml:space="preserve">. </w:t>
      </w:r>
      <w:r>
        <w:rPr>
          <w:spacing w:val="1"/>
        </w:rPr>
        <w:t>[7]</w:t>
      </w:r>
      <w:r>
        <w:t>. Kele</w:t>
      </w:r>
      <w:r>
        <w:rPr>
          <w:spacing w:val="1"/>
        </w:rPr>
        <w:t>b</w:t>
      </w:r>
      <w:r>
        <w:t>i</w:t>
      </w:r>
      <w:r>
        <w:rPr>
          <w:spacing w:val="-1"/>
        </w:rPr>
        <w:t>h</w:t>
      </w:r>
      <w:r>
        <w:t xml:space="preserve">an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 xml:space="preserve">e </w:t>
      </w:r>
      <w:r>
        <w:rPr>
          <w:spacing w:val="2"/>
        </w:rPr>
        <w:t>S</w:t>
      </w:r>
      <w:r>
        <w:t xml:space="preserve">AW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n</w:t>
      </w:r>
      <w:r>
        <w:t>ilai</w:t>
      </w:r>
    </w:p>
    <w:p w:rsidR="00D667C7" w:rsidRDefault="00D667C7">
      <w:pPr>
        <w:spacing w:before="8" w:line="240" w:lineRule="exact"/>
        <w:rPr>
          <w:sz w:val="24"/>
          <w:szCs w:val="24"/>
        </w:rPr>
        <w:sectPr w:rsidR="00D667C7">
          <w:pgSz w:w="11920" w:h="16840"/>
          <w:pgMar w:top="1120" w:right="1300" w:bottom="280" w:left="740" w:header="746" w:footer="939" w:gutter="0"/>
          <w:cols w:space="720"/>
        </w:sectPr>
      </w:pPr>
    </w:p>
    <w:p w:rsidR="00D667C7" w:rsidRDefault="002F0CD0" w:rsidP="00E85116">
      <w:pPr>
        <w:spacing w:before="33"/>
        <w:ind w:left="112" w:right="131"/>
        <w:jc w:val="both"/>
      </w:pPr>
      <w:r>
        <w:rPr>
          <w:spacing w:val="1"/>
        </w:rPr>
        <w:t>bobo</w:t>
      </w:r>
      <w:r>
        <w:t>t</w:t>
      </w:r>
      <w:r>
        <w:rPr>
          <w:spacing w:val="-1"/>
        </w:rPr>
        <w:t>un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>s</w:t>
      </w:r>
      <w:r>
        <w:t>etiapat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t,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mu</w:t>
      </w:r>
      <w:r>
        <w:rPr>
          <w:spacing w:val="1"/>
        </w:rPr>
        <w:t>d</w:t>
      </w:r>
      <w:r>
        <w:t>i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d</w:t>
      </w:r>
      <w:r>
        <w:t>ila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ng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n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ele</w:t>
      </w:r>
      <w:r>
        <w:rPr>
          <w:spacing w:val="1"/>
        </w:rPr>
        <w:t>k</w:t>
      </w:r>
      <w:r>
        <w:rPr>
          <w:spacing w:val="-1"/>
        </w:rPr>
        <w:t>s</w:t>
      </w:r>
      <w:r>
        <w:t>ialte</w:t>
      </w:r>
      <w:r>
        <w:rPr>
          <w:spacing w:val="3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 te</w:t>
      </w:r>
      <w:r>
        <w:rPr>
          <w:spacing w:val="1"/>
        </w:rPr>
        <w:t>rb</w:t>
      </w:r>
      <w:r>
        <w:t>aik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m</w:t>
      </w:r>
      <w:r>
        <w:t>lahalte</w:t>
      </w:r>
      <w:r>
        <w:rPr>
          <w:spacing w:val="3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 te</w:t>
      </w:r>
      <w:r>
        <w:rPr>
          <w:spacing w:val="1"/>
        </w:rPr>
        <w:t>rb</w:t>
      </w:r>
      <w:r>
        <w:t>ai</w:t>
      </w:r>
      <w:r>
        <w:rPr>
          <w:spacing w:val="-1"/>
        </w:rPr>
        <w:t>k</w:t>
      </w:r>
      <w:r>
        <w:t>.Sela</w:t>
      </w:r>
      <w:r>
        <w:rPr>
          <w:spacing w:val="2"/>
        </w:rPr>
        <w:t>i</w:t>
      </w:r>
      <w:r>
        <w:t>ni</w:t>
      </w:r>
      <w:r>
        <w:rPr>
          <w:spacing w:val="2"/>
        </w:rPr>
        <w:t>t</w:t>
      </w:r>
      <w:r>
        <w:rPr>
          <w:spacing w:val="-1"/>
        </w:rPr>
        <w:t>u</w:t>
      </w:r>
      <w:r>
        <w:t xml:space="preserve">, </w:t>
      </w:r>
      <w:r>
        <w:rPr>
          <w:spacing w:val="-1"/>
        </w:rPr>
        <w:t>k</w:t>
      </w:r>
      <w:r>
        <w:t>ele</w:t>
      </w:r>
      <w:r>
        <w:rPr>
          <w:spacing w:val="1"/>
        </w:rPr>
        <w:t>b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rPr>
          <w:spacing w:val="1"/>
        </w:rPr>
        <w:t>od</w:t>
      </w:r>
      <w:r>
        <w:t>el</w:t>
      </w:r>
      <w:r>
        <w:rPr>
          <w:spacing w:val="2"/>
        </w:rPr>
        <w:t>S</w:t>
      </w:r>
      <w:r>
        <w:rPr>
          <w:spacing w:val="-2"/>
        </w:rPr>
        <w:t>A</w:t>
      </w:r>
      <w:r>
        <w:t>W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4"/>
        </w:rPr>
        <w:t>m</w:t>
      </w:r>
      <w:r>
        <w:rPr>
          <w:spacing w:val="1"/>
        </w:rPr>
        <w:t>od</w:t>
      </w:r>
      <w:r>
        <w:t xml:space="preserve">el 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4"/>
        </w:rPr>
        <w:t>b</w:t>
      </w:r>
      <w:r>
        <w:t xml:space="preserve">ilan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t>an</w:t>
      </w:r>
      <w:r>
        <w:rPr>
          <w:spacing w:val="1"/>
        </w:rPr>
        <w:t>y</w:t>
      </w:r>
      <w:r>
        <w:t>a</w:t>
      </w:r>
      <w:r>
        <w:rPr>
          <w:spacing w:val="-1"/>
        </w:rPr>
        <w:t>n</w:t>
      </w:r>
      <w:r>
        <w:t>gla</w:t>
      </w:r>
      <w:r>
        <w:rPr>
          <w:spacing w:val="2"/>
        </w:rPr>
        <w:t>i</w:t>
      </w:r>
      <w:r>
        <w:t>nte</w:t>
      </w:r>
      <w:r>
        <w:rPr>
          <w:spacing w:val="1"/>
        </w:rPr>
        <w:t>r</w:t>
      </w:r>
      <w:r>
        <w:t>let</w:t>
      </w:r>
      <w:r>
        <w:rPr>
          <w:spacing w:val="3"/>
        </w:rPr>
        <w:t>a</w:t>
      </w:r>
      <w:r>
        <w:t>k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4"/>
        </w:rPr>
        <w:t>p</w:t>
      </w:r>
      <w:r>
        <w:rPr>
          <w:spacing w:val="-1"/>
        </w:rPr>
        <w:t>u</w:t>
      </w:r>
      <w:r>
        <w:t>a</w:t>
      </w:r>
      <w:r>
        <w:rPr>
          <w:spacing w:val="1"/>
        </w:rPr>
        <w:t>nn</w:t>
      </w:r>
      <w:r>
        <w:rPr>
          <w:spacing w:val="-1"/>
        </w:rPr>
        <w:t>y</w:t>
      </w:r>
      <w:r>
        <w:t xml:space="preserve">a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>m</w:t>
      </w:r>
      <w:r>
        <w:t>ela</w:t>
      </w:r>
      <w:r>
        <w:rPr>
          <w:spacing w:val="1"/>
        </w:rPr>
        <w:t>ku</w:t>
      </w:r>
      <w:r>
        <w:rPr>
          <w:spacing w:val="-1"/>
        </w:rPr>
        <w:t>k</w:t>
      </w:r>
      <w:r>
        <w:t>an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ilaian</w:t>
      </w:r>
      <w:r>
        <w:rPr>
          <w:spacing w:val="-1"/>
        </w:rPr>
        <w:t>s</w:t>
      </w:r>
      <w:r>
        <w:t>eca</w:t>
      </w:r>
      <w:r>
        <w:rPr>
          <w:spacing w:val="1"/>
        </w:rPr>
        <w:t>r</w:t>
      </w:r>
      <w:r>
        <w:t>ale</w:t>
      </w:r>
      <w:r>
        <w:rPr>
          <w:spacing w:val="1"/>
        </w:rPr>
        <w:t>b</w:t>
      </w:r>
      <w:r>
        <w:t>ih te</w:t>
      </w:r>
      <w:r>
        <w:rPr>
          <w:spacing w:val="1"/>
        </w:rPr>
        <w:t>p</w:t>
      </w:r>
      <w:r>
        <w:t>at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 xml:space="preserve">ilai  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1"/>
        </w:rPr>
        <w:t>d</w:t>
      </w:r>
      <w:r>
        <w:t>an</w:t>
      </w:r>
      <w:r>
        <w:rPr>
          <w:spacing w:val="1"/>
        </w:rPr>
        <w:t>bobo</w:t>
      </w:r>
      <w:r>
        <w:t xml:space="preserve">t </w:t>
      </w:r>
      <w:r>
        <w:rPr>
          <w:spacing w:val="1"/>
        </w:rPr>
        <w:t>pr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ns</w:t>
      </w:r>
      <w:r>
        <w:t>i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d</w:t>
      </w:r>
      <w:r>
        <w:t>ah</w:t>
      </w:r>
      <w:r>
        <w:rPr>
          <w:spacing w:val="1"/>
        </w:rPr>
        <w:t>d</w:t>
      </w:r>
      <w:r>
        <w:t>it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t>a</w:t>
      </w:r>
      <w:r>
        <w:rPr>
          <w:spacing w:val="2"/>
        </w:rPr>
        <w:t>n</w:t>
      </w:r>
      <w:r>
        <w:rPr>
          <w:spacing w:val="1"/>
        </w:rPr>
        <w:t>[8]</w:t>
      </w:r>
      <w:r>
        <w:t>.</w:t>
      </w:r>
    </w:p>
    <w:p w:rsidR="00D667C7" w:rsidRDefault="00D667C7" w:rsidP="00E85116">
      <w:pPr>
        <w:spacing w:before="7" w:line="120" w:lineRule="exact"/>
        <w:ind w:right="131"/>
        <w:rPr>
          <w:sz w:val="13"/>
          <w:szCs w:val="13"/>
        </w:rPr>
      </w:pPr>
    </w:p>
    <w:p w:rsidR="00D667C7" w:rsidRDefault="002F0CD0" w:rsidP="00E85116">
      <w:pPr>
        <w:ind w:left="112" w:right="131"/>
        <w:jc w:val="both"/>
      </w:pP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at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ata</w:t>
      </w:r>
      <w:r>
        <w:rPr>
          <w:spacing w:val="3"/>
        </w:rPr>
        <w:t>a</w:t>
      </w:r>
      <w:r>
        <w:t>n</w:t>
      </w:r>
      <w:r>
        <w:rPr>
          <w:spacing w:val="4"/>
        </w:rPr>
        <w:t>d</w:t>
      </w:r>
      <w:r>
        <w:t xml:space="preserve">an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g</w:t>
      </w:r>
      <w:r>
        <w:t xml:space="preserve">ai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al</w:t>
      </w:r>
      <w:r>
        <w:rPr>
          <w:spacing w:val="3"/>
        </w:rPr>
        <w:t>a</w:t>
      </w:r>
      <w:r>
        <w:rPr>
          <w:spacing w:val="-1"/>
        </w:rPr>
        <w:t>h</w:t>
      </w:r>
      <w:r>
        <w:t xml:space="preserve">an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 tel</w:t>
      </w:r>
      <w:r>
        <w:rPr>
          <w:spacing w:val="3"/>
        </w:rPr>
        <w:t>a</w:t>
      </w:r>
      <w:r>
        <w:t xml:space="preserve">h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t>a, 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-1"/>
        </w:rPr>
        <w:t>k</w:t>
      </w:r>
      <w:r>
        <w:t>e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 xml:space="preserve">atan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3"/>
        </w:rPr>
        <w:t>a</w:t>
      </w:r>
      <w:r>
        <w:t>nte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rPr>
          <w:spacing w:val="1"/>
        </w:rPr>
        <w:t>n</w:t>
      </w:r>
      <w:r>
        <w:t>gSi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 xml:space="preserve">m </w:t>
      </w:r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ilKe</w:t>
      </w:r>
      <w:r>
        <w:rPr>
          <w:spacing w:val="4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an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4"/>
        </w:rPr>
        <w:t>m</w:t>
      </w:r>
      <w:r>
        <w:t>et</w:t>
      </w:r>
      <w:r>
        <w:rPr>
          <w:spacing w:val="1"/>
        </w:rPr>
        <w:t>od</w:t>
      </w:r>
      <w:r>
        <w:t xml:space="preserve">e </w:t>
      </w:r>
      <w:r>
        <w:rPr>
          <w:i/>
          <w:spacing w:val="1"/>
        </w:rPr>
        <w:t>S</w:t>
      </w:r>
      <w:r>
        <w:rPr>
          <w:i/>
        </w:rPr>
        <w:t>im</w:t>
      </w:r>
      <w:r>
        <w:rPr>
          <w:i/>
          <w:spacing w:val="1"/>
        </w:rPr>
        <w:t>p</w:t>
      </w:r>
      <w:r>
        <w:rPr>
          <w:i/>
        </w:rPr>
        <w:t xml:space="preserve">le  </w:t>
      </w:r>
      <w:r>
        <w:rPr>
          <w:i/>
          <w:spacing w:val="1"/>
        </w:rPr>
        <w:t>Add</w:t>
      </w:r>
      <w:r>
        <w:rPr>
          <w:i/>
        </w:rPr>
        <w:t xml:space="preserve">itive  </w:t>
      </w:r>
      <w:r>
        <w:rPr>
          <w:i/>
          <w:spacing w:val="-3"/>
        </w:rPr>
        <w:t>W</w:t>
      </w:r>
      <w:r>
        <w:rPr>
          <w:i/>
        </w:rPr>
        <w:t>ei</w:t>
      </w:r>
      <w:r>
        <w:rPr>
          <w:i/>
          <w:spacing w:val="1"/>
        </w:rPr>
        <w:t>gh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 xml:space="preserve">g </w:t>
      </w:r>
      <w:r>
        <w:t>(S</w:t>
      </w:r>
      <w:r>
        <w:rPr>
          <w:spacing w:val="-2"/>
        </w:rPr>
        <w:t>A</w:t>
      </w:r>
      <w:r>
        <w:rPr>
          <w:spacing w:val="1"/>
        </w:rPr>
        <w:t>W</w:t>
      </w:r>
      <w:r>
        <w:t xml:space="preserve">)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s</w:t>
      </w:r>
      <w:r>
        <w:t xml:space="preserve">is   WEB. </w:t>
      </w:r>
      <w:r>
        <w:rPr>
          <w:spacing w:val="3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 xml:space="preserve">an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ak</w:t>
      </w:r>
      <w:r>
        <w:rPr>
          <w:spacing w:val="1"/>
        </w:rPr>
        <w:t>d</w:t>
      </w:r>
      <w:r>
        <w:t>ica</w:t>
      </w:r>
      <w:r>
        <w:rPr>
          <w:spacing w:val="1"/>
        </w:rPr>
        <w:t>p</w:t>
      </w:r>
      <w:r>
        <w:t>ai</w:t>
      </w:r>
      <w:r>
        <w:rPr>
          <w:spacing w:val="3"/>
        </w:rPr>
        <w:t>a</w:t>
      </w:r>
      <w:r>
        <w:rPr>
          <w:spacing w:val="1"/>
        </w:rPr>
        <w:t>d</w:t>
      </w:r>
      <w:r>
        <w:t>alah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 xml:space="preserve">m 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4"/>
        </w:rPr>
        <w:t>b</w:t>
      </w:r>
      <w:r>
        <w:t>il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t>an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>d</w:t>
      </w:r>
      <w:r>
        <w:t>i</w:t>
      </w:r>
      <w:r>
        <w:rPr>
          <w:spacing w:val="-1"/>
        </w:rPr>
        <w:t>gun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o</w:t>
      </w:r>
      <w:r>
        <w:t>lehcal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un</w:t>
      </w:r>
      <w:r>
        <w:t>g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2"/>
        </w:rPr>
        <w:t>w</w:t>
      </w:r>
      <w:r>
        <w:t>il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3"/>
        </w:rPr>
        <w:t>a</w:t>
      </w:r>
      <w: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ia.</w:t>
      </w:r>
    </w:p>
    <w:p w:rsidR="00D667C7" w:rsidRDefault="00D667C7" w:rsidP="00E85116">
      <w:pPr>
        <w:spacing w:before="7" w:line="120" w:lineRule="exact"/>
        <w:ind w:right="131"/>
        <w:rPr>
          <w:sz w:val="13"/>
          <w:szCs w:val="13"/>
        </w:rPr>
      </w:pPr>
    </w:p>
    <w:p w:rsidR="00D667C7" w:rsidRDefault="002F0CD0" w:rsidP="00E85116">
      <w:pPr>
        <w:ind w:left="112" w:right="131"/>
        <w:jc w:val="both"/>
      </w:pPr>
      <w:r>
        <w:t>S</w:t>
      </w:r>
      <w:r>
        <w:rPr>
          <w:spacing w:val="2"/>
        </w:rPr>
        <w:t>P</w:t>
      </w:r>
      <w:r>
        <w:t>K</w:t>
      </w:r>
      <w:r>
        <w:rPr>
          <w:spacing w:val="1"/>
        </w:rPr>
        <w:t xml:space="preserve"> p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an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 xml:space="preserve"> 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s</w:t>
      </w:r>
      <w:r>
        <w:t xml:space="preserve">is </w:t>
      </w:r>
      <w:r>
        <w:rPr>
          <w:spacing w:val="-2"/>
        </w:rPr>
        <w:t>W</w:t>
      </w:r>
      <w:r>
        <w:t>EB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h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ca</w:t>
      </w:r>
      <w:r>
        <w:rPr>
          <w:spacing w:val="1"/>
        </w:rPr>
        <w:t>r</w:t>
      </w:r>
      <w:r>
        <w:t xml:space="preserve">ian </w:t>
      </w:r>
      <w:r>
        <w:rPr>
          <w:spacing w:val="1"/>
        </w:rPr>
        <w:t>d</w:t>
      </w:r>
      <w:r>
        <w:t>an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s</w:t>
      </w:r>
      <w:r>
        <w:t>ec</w:t>
      </w:r>
      <w:r>
        <w:rPr>
          <w:spacing w:val="3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o</w:t>
      </w:r>
      <w:r>
        <w:rPr>
          <w:spacing w:val="-1"/>
        </w:rPr>
        <w:t>n</w:t>
      </w:r>
      <w:r>
        <w:t>li</w:t>
      </w:r>
      <w:r>
        <w:rPr>
          <w:spacing w:val="-1"/>
        </w:rPr>
        <w:t>n</w:t>
      </w:r>
      <w:r>
        <w:t>e.Data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3"/>
        </w:rPr>
        <w:t>e</w:t>
      </w:r>
      <w:r>
        <w:t xml:space="preserve">l </w:t>
      </w:r>
      <w:r>
        <w:rPr>
          <w:spacing w:val="1"/>
        </w:rPr>
        <w:t>d</w:t>
      </w:r>
      <w:r>
        <w:t>i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ilat</w:t>
      </w:r>
      <w:r>
        <w:rPr>
          <w:spacing w:val="3"/>
        </w:rPr>
        <w:t>a</w:t>
      </w:r>
      <w: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>ata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 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1"/>
        </w:rPr>
        <w:t>d</w:t>
      </w:r>
      <w:r>
        <w:t>itraveloka.com.</w:t>
      </w:r>
    </w:p>
    <w:p w:rsidR="00D667C7" w:rsidRDefault="002F0CD0" w:rsidP="00E85116">
      <w:pPr>
        <w:ind w:left="112" w:right="131"/>
        <w:jc w:val="both"/>
      </w:pP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mu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hk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h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>,S</w:t>
      </w:r>
      <w:r>
        <w:rPr>
          <w:spacing w:val="2"/>
        </w:rPr>
        <w:t>P</w:t>
      </w:r>
      <w:r>
        <w:t>K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1"/>
        </w:rPr>
        <w:t>h</w:t>
      </w:r>
      <w:r>
        <w:rPr>
          <w:spacing w:val="1"/>
        </w:rPr>
        <w:t>o</w:t>
      </w:r>
      <w:r>
        <w:t>tel i</w:t>
      </w:r>
      <w:r>
        <w:rPr>
          <w:spacing w:val="-1"/>
        </w:rPr>
        <w:t>n</w:t>
      </w:r>
      <w:r>
        <w:t>i 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 xml:space="preserve">a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ia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 xml:space="preserve">k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t>a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 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 xml:space="preserve">f </w:t>
      </w:r>
      <w:r>
        <w:rPr>
          <w:spacing w:val="1"/>
        </w:rPr>
        <w:t>p</w:t>
      </w:r>
      <w:r>
        <w:t>ili</w:t>
      </w:r>
      <w:r>
        <w:rPr>
          <w:spacing w:val="-1"/>
        </w:rPr>
        <w:t>h</w:t>
      </w:r>
      <w:r>
        <w:t>an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g</w:t>
      </w:r>
      <w:r>
        <w:t>a,</w:t>
      </w:r>
      <w:r>
        <w:rPr>
          <w:spacing w:val="-1"/>
        </w:rPr>
        <w:t xml:space="preserve"> f</w:t>
      </w:r>
      <w:r>
        <w:t>a</w:t>
      </w:r>
      <w:r>
        <w:rPr>
          <w:spacing w:val="2"/>
        </w:rPr>
        <w:t>s</w:t>
      </w:r>
      <w:r>
        <w:t>ilitas</w:t>
      </w:r>
      <w:r>
        <w:rPr>
          <w:spacing w:val="1"/>
        </w:rPr>
        <w:t>d</w:t>
      </w:r>
      <w:r>
        <w:t>an</w:t>
      </w:r>
      <w:r>
        <w:rPr>
          <w:spacing w:val="-1"/>
        </w:rPr>
        <w:t xml:space="preserve"> k</w:t>
      </w:r>
      <w:r>
        <w:t>ela</w:t>
      </w:r>
      <w:r>
        <w:rPr>
          <w:spacing w:val="1"/>
        </w:rPr>
        <w:t>s</w:t>
      </w:r>
      <w:r>
        <w:t>.</w:t>
      </w:r>
    </w:p>
    <w:p w:rsidR="00D667C7" w:rsidRDefault="00D667C7" w:rsidP="00E85116">
      <w:pPr>
        <w:spacing w:before="6" w:line="160" w:lineRule="exact"/>
        <w:ind w:right="131"/>
        <w:rPr>
          <w:sz w:val="16"/>
          <w:szCs w:val="16"/>
        </w:rPr>
      </w:pPr>
    </w:p>
    <w:p w:rsidR="00D667C7" w:rsidRDefault="002F0CD0" w:rsidP="00E85116">
      <w:pPr>
        <w:ind w:left="112" w:right="131"/>
        <w:jc w:val="both"/>
      </w:pPr>
      <w:r>
        <w:rPr>
          <w:b/>
          <w:spacing w:val="1"/>
        </w:rPr>
        <w:t>1.</w:t>
      </w:r>
      <w:r>
        <w:rPr>
          <w:b/>
        </w:rPr>
        <w:t>1</w:t>
      </w:r>
      <w:r>
        <w:rPr>
          <w:b/>
          <w:spacing w:val="-1"/>
        </w:rPr>
        <w:t>T</w:t>
      </w:r>
      <w:r>
        <w:rPr>
          <w:b/>
        </w:rPr>
        <w:t>in</w:t>
      </w:r>
      <w:r>
        <w:rPr>
          <w:b/>
          <w:spacing w:val="1"/>
        </w:rPr>
        <w:t>ja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P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4"/>
        </w:rPr>
        <w:t>a</w:t>
      </w:r>
      <w:r>
        <w:rPr>
          <w:b/>
          <w:spacing w:val="-3"/>
        </w:rPr>
        <w:t>k</w:t>
      </w:r>
      <w:r>
        <w:rPr>
          <w:b/>
        </w:rPr>
        <w:t>a</w:t>
      </w:r>
    </w:p>
    <w:p w:rsidR="00D667C7" w:rsidRDefault="002F0CD0" w:rsidP="00E85116">
      <w:pPr>
        <w:spacing w:line="220" w:lineRule="exact"/>
        <w:ind w:left="112" w:right="131"/>
        <w:jc w:val="both"/>
      </w:pPr>
      <w:r>
        <w:rPr>
          <w:spacing w:val="1"/>
        </w:rPr>
        <w:t>1.1.</w:t>
      </w:r>
      <w:r>
        <w:t>1     Ka</w:t>
      </w:r>
      <w:r>
        <w:rPr>
          <w:spacing w:val="2"/>
        </w:rPr>
        <w:t>j</w:t>
      </w:r>
      <w:r>
        <w:t>ian</w:t>
      </w:r>
      <w:r>
        <w:rPr>
          <w:spacing w:val="1"/>
        </w:rPr>
        <w:t>p</w:t>
      </w:r>
      <w:r>
        <w:rPr>
          <w:spacing w:val="-1"/>
        </w:rPr>
        <w:t>us</w:t>
      </w:r>
      <w:r>
        <w:t>t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</w:p>
    <w:p w:rsidR="00D667C7" w:rsidRDefault="002F0CD0" w:rsidP="00E85116">
      <w:pPr>
        <w:ind w:left="112" w:right="131"/>
        <w:jc w:val="both"/>
      </w:pP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liti</w:t>
      </w:r>
      <w:r>
        <w:rPr>
          <w:spacing w:val="4"/>
        </w:rPr>
        <w:t>a</w:t>
      </w:r>
      <w:r>
        <w:t>n t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5"/>
        </w:rPr>
        <w:t>e</w:t>
      </w:r>
      <w:r>
        <w:t xml:space="preserve">m 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4"/>
        </w:rPr>
        <w:t>b</w:t>
      </w:r>
      <w:r>
        <w:t>ilan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n(S</w:t>
      </w:r>
      <w:r>
        <w:rPr>
          <w:spacing w:val="2"/>
        </w:rPr>
        <w:t>P</w:t>
      </w:r>
      <w:r>
        <w:t>K)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4"/>
        </w:rPr>
        <w:t>m</w:t>
      </w:r>
      <w:r>
        <w:rPr>
          <w:spacing w:val="3"/>
        </w:rPr>
        <w:t>e</w:t>
      </w:r>
      <w:r>
        <w:t>t</w:t>
      </w:r>
      <w:r>
        <w:rPr>
          <w:spacing w:val="1"/>
        </w:rPr>
        <w:t>od</w:t>
      </w:r>
      <w:r>
        <w:t xml:space="preserve">e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W</w:t>
      </w:r>
      <w:r>
        <w:t>. Dia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1"/>
        </w:rPr>
        <w:t>[9</w:t>
      </w:r>
      <w:r>
        <w:t xml:space="preserve">]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t>as t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n</w:t>
      </w:r>
      <w:r>
        <w:t>g S</w:t>
      </w:r>
      <w:r>
        <w:rPr>
          <w:spacing w:val="2"/>
        </w:rPr>
        <w:t>P</w:t>
      </w:r>
      <w:r>
        <w:t xml:space="preserve">K </w:t>
      </w:r>
      <w:r>
        <w:rPr>
          <w:spacing w:val="1"/>
        </w:rPr>
        <w:t>p</w:t>
      </w:r>
      <w: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an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er</w:t>
      </w:r>
      <w:r>
        <w:rPr>
          <w:spacing w:val="1"/>
        </w:rPr>
        <w:t>pro</w:t>
      </w:r>
      <w:r>
        <w:rPr>
          <w:spacing w:val="-4"/>
        </w:rPr>
        <w:t>y</w:t>
      </w:r>
      <w:r>
        <w:t>ek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4"/>
        </w:rPr>
        <w:t>m</w:t>
      </w:r>
      <w:r>
        <w:rPr>
          <w:spacing w:val="3"/>
        </w:rPr>
        <w:t>e</w:t>
      </w:r>
      <w:r>
        <w:t>t</w:t>
      </w:r>
      <w:r>
        <w:rPr>
          <w:spacing w:val="1"/>
        </w:rPr>
        <w:t>od</w:t>
      </w:r>
      <w:r>
        <w:t>eS</w:t>
      </w:r>
      <w:r>
        <w:rPr>
          <w:spacing w:val="-2"/>
        </w:rPr>
        <w:t>A</w:t>
      </w:r>
      <w:r>
        <w:rPr>
          <w:spacing w:val="1"/>
        </w:rPr>
        <w:t>W</w:t>
      </w:r>
      <w:r>
        <w:t xml:space="preserve">,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3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ng</w:t>
      </w:r>
      <w:r>
        <w:rPr>
          <w:spacing w:val="-1"/>
        </w:rPr>
        <w:t>u</w:t>
      </w:r>
      <w:r>
        <w:t>n</w:t>
      </w:r>
      <w:r>
        <w:rPr>
          <w:spacing w:val="-4"/>
        </w:rPr>
        <w:t>m</w:t>
      </w:r>
      <w:r>
        <w:rPr>
          <w:spacing w:val="4"/>
        </w:rPr>
        <w:t>o</w:t>
      </w:r>
      <w:r>
        <w:rPr>
          <w:spacing w:val="1"/>
        </w:rPr>
        <w:t>d</w:t>
      </w:r>
      <w:r>
        <w:t>el</w:t>
      </w:r>
      <w:r>
        <w:rPr>
          <w:i/>
          <w:spacing w:val="1"/>
        </w:rPr>
        <w:t>h</w:t>
      </w:r>
      <w:r>
        <w:rPr>
          <w:i/>
        </w:rPr>
        <w:t>y</w:t>
      </w:r>
      <w:r>
        <w:rPr>
          <w:i/>
          <w:spacing w:val="1"/>
        </w:rPr>
        <w:t>b</w:t>
      </w:r>
      <w:r>
        <w:rPr>
          <w:i/>
          <w:spacing w:val="-1"/>
        </w:rPr>
        <w:t>r</w:t>
      </w:r>
      <w:r>
        <w:rPr>
          <w:i/>
        </w:rPr>
        <w:t>id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er</w:t>
      </w:r>
      <w:r>
        <w:rPr>
          <w:spacing w:val="1"/>
        </w:rPr>
        <w:t>pr</w:t>
      </w:r>
      <w:r>
        <w:rPr>
          <w:spacing w:val="4"/>
        </w:rPr>
        <w:t>o</w:t>
      </w:r>
      <w:r>
        <w:rPr>
          <w:spacing w:val="-4"/>
        </w:rPr>
        <w:t>y</w:t>
      </w:r>
      <w:r>
        <w:t>ek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1"/>
        </w:rPr>
        <w:t>k</w:t>
      </w:r>
      <w:r>
        <w:t xml:space="preserve">an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k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u</w:t>
      </w:r>
      <w:r>
        <w:rPr>
          <w:spacing w:val="-4"/>
        </w:rPr>
        <w:t>y</w:t>
      </w:r>
      <w:r>
        <w:rPr>
          <w:spacing w:val="3"/>
        </w:rPr>
        <w:t>a</w:t>
      </w:r>
      <w:r>
        <w:t>i</w:t>
      </w:r>
      <w:r>
        <w:rPr>
          <w:spacing w:val="8"/>
        </w:rPr>
        <w:t>t</w:t>
      </w:r>
      <w:r>
        <w:t xml:space="preserve">u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 xml:space="preserve">e  </w:t>
      </w:r>
      <w:r>
        <w:rPr>
          <w:i/>
        </w:rPr>
        <w:t>Del</w:t>
      </w:r>
      <w:r>
        <w:rPr>
          <w:i/>
          <w:spacing w:val="1"/>
        </w:rPr>
        <w:t>phi</w:t>
      </w:r>
      <w:r>
        <w:t xml:space="preserve">.  Di 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elitia</w:t>
      </w:r>
      <w:r>
        <w:rPr>
          <w:spacing w:val="1"/>
        </w:rPr>
        <w:t>n</w:t>
      </w:r>
      <w:r>
        <w:rPr>
          <w:spacing w:val="-4"/>
        </w:rPr>
        <w:t>y</w:t>
      </w:r>
      <w:r>
        <w:t xml:space="preserve">a   </w:t>
      </w:r>
      <w:r>
        <w:rPr>
          <w:spacing w:val="1"/>
        </w:rPr>
        <w:t>b</w:t>
      </w:r>
      <w:r>
        <w:t>e</w:t>
      </w:r>
      <w:r>
        <w:rPr>
          <w:spacing w:val="2"/>
        </w:rPr>
        <w:t>l</w:t>
      </w:r>
      <w:r>
        <w:rPr>
          <w:spacing w:val="1"/>
        </w:rPr>
        <w:t>u</w:t>
      </w:r>
      <w:r>
        <w:t xml:space="preserve">m 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s te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e</w:t>
      </w:r>
      <w:r>
        <w:rPr>
          <w:spacing w:val="-1"/>
        </w:rPr>
        <w:t>m</w:t>
      </w:r>
      <w:r>
        <w:t>eta</w:t>
      </w:r>
      <w:r>
        <w:rPr>
          <w:spacing w:val="2"/>
        </w:rPr>
        <w:t>s</w:t>
      </w:r>
      <w:r>
        <w:t xml:space="preserve">i   </w:t>
      </w:r>
      <w:r>
        <w:rPr>
          <w:spacing w:val="-1"/>
        </w:rPr>
        <w:t>k</w:t>
      </w:r>
      <w:r>
        <w:t xml:space="preserve">e  </w:t>
      </w:r>
      <w:r>
        <w:rPr>
          <w:spacing w:val="4"/>
        </w:rPr>
        <w:t>d</w:t>
      </w:r>
      <w:r>
        <w:t>al</w:t>
      </w:r>
      <w:r>
        <w:rPr>
          <w:spacing w:val="3"/>
        </w:rPr>
        <w:t>a</w:t>
      </w:r>
      <w:r>
        <w:t xml:space="preserve">m 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 xml:space="preserve">m 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 </w:t>
      </w:r>
      <w:r>
        <w:rPr>
          <w:spacing w:val="1"/>
        </w:rPr>
        <w:t>b</w:t>
      </w:r>
      <w:r>
        <w:t>i</w:t>
      </w:r>
      <w:r>
        <w:rPr>
          <w:spacing w:val="-1"/>
        </w:rPr>
        <w:t>s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o</w:t>
      </w:r>
      <w:r>
        <w:t>leh</w:t>
      </w:r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</w:p>
    <w:p w:rsidR="00D667C7" w:rsidRDefault="00D667C7" w:rsidP="00E85116">
      <w:pPr>
        <w:spacing w:before="6" w:line="100" w:lineRule="exact"/>
        <w:ind w:right="131"/>
        <w:rPr>
          <w:sz w:val="11"/>
          <w:szCs w:val="11"/>
        </w:rPr>
      </w:pPr>
    </w:p>
    <w:p w:rsidR="00D667C7" w:rsidRDefault="002F0CD0" w:rsidP="00E85116">
      <w:pPr>
        <w:ind w:left="112" w:right="131"/>
        <w:jc w:val="both"/>
      </w:pPr>
      <w: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 xml:space="preserve">a </w:t>
      </w:r>
      <w:r>
        <w:rPr>
          <w:spacing w:val="1"/>
        </w:rPr>
        <w:t>[1</w:t>
      </w:r>
      <w:r>
        <w:rPr>
          <w:spacing w:val="-1"/>
        </w:rPr>
        <w:t>0</w:t>
      </w:r>
      <w:r>
        <w:t xml:space="preserve">] </w:t>
      </w:r>
      <w:r>
        <w:rPr>
          <w:spacing w:val="-4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3"/>
        </w:rPr>
        <w:t>a</w:t>
      </w:r>
      <w:r>
        <w:t>n te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 S</w:t>
      </w:r>
      <w:r>
        <w:rPr>
          <w:spacing w:val="2"/>
        </w:rPr>
        <w:t>P</w:t>
      </w:r>
      <w:r>
        <w:t>K</w:t>
      </w:r>
      <w:r>
        <w:rPr>
          <w:spacing w:val="1"/>
        </w:rPr>
        <w:t>p</w:t>
      </w:r>
      <w: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 xml:space="preserve">an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rPr>
          <w:spacing w:val="1"/>
        </w:rPr>
        <w:t>o</w:t>
      </w:r>
      <w:r>
        <w:t>taMala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s</w:t>
      </w:r>
      <w:r>
        <w:t>is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1"/>
        </w:rPr>
        <w:t>s</w:t>
      </w:r>
      <w:r>
        <w:t xml:space="preserve">.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ca</w:t>
      </w:r>
      <w:r>
        <w:rPr>
          <w:spacing w:val="3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 xml:space="preserve">ai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rPr>
          <w:spacing w:val="-1"/>
        </w:rPr>
        <w:t>s</w:t>
      </w:r>
      <w:r>
        <w:t xml:space="preserve">i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rPr>
          <w:spacing w:val="-1"/>
        </w:rPr>
        <w:t>m</w:t>
      </w:r>
      <w:r>
        <w:t>.</w:t>
      </w:r>
      <w:r>
        <w:rPr>
          <w:spacing w:val="3"/>
        </w:rPr>
        <w:t>T</w:t>
      </w:r>
      <w:r>
        <w:t>eta</w:t>
      </w:r>
      <w:r>
        <w:rPr>
          <w:spacing w:val="1"/>
        </w:rPr>
        <w:t>p</w:t>
      </w:r>
      <w:r>
        <w:t>i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</w:t>
      </w:r>
      <w:r>
        <w:rPr>
          <w:spacing w:val="2"/>
        </w:rPr>
        <w:t>i</w:t>
      </w:r>
      <w:r>
        <w:t>tiani</w:t>
      </w:r>
      <w:r>
        <w:rPr>
          <w:spacing w:val="1"/>
        </w:rPr>
        <w:t>n</w:t>
      </w:r>
      <w:r>
        <w:t>iti</w:t>
      </w:r>
      <w:r>
        <w:rPr>
          <w:spacing w:val="1"/>
        </w:rPr>
        <w:t>d</w:t>
      </w:r>
      <w:r>
        <w:rPr>
          <w:spacing w:val="3"/>
        </w:rPr>
        <w:t>a</w:t>
      </w:r>
      <w:r>
        <w:t xml:space="preserve">k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1"/>
        </w:rPr>
        <w:t>d</w:t>
      </w:r>
      <w:r>
        <w:t xml:space="preserve">ata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1"/>
        </w:rPr>
        <w:t>s</w:t>
      </w:r>
      <w:r>
        <w:t>eca</w:t>
      </w:r>
      <w:r>
        <w:rPr>
          <w:spacing w:val="3"/>
        </w:rPr>
        <w:t>r</w:t>
      </w:r>
      <w:r>
        <w:t>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ltime</w:t>
      </w:r>
    </w:p>
    <w:p w:rsidR="00D667C7" w:rsidRDefault="00D667C7" w:rsidP="00E85116">
      <w:pPr>
        <w:spacing w:before="6" w:line="100" w:lineRule="exact"/>
        <w:ind w:right="131"/>
        <w:rPr>
          <w:sz w:val="11"/>
          <w:szCs w:val="11"/>
        </w:rPr>
      </w:pPr>
    </w:p>
    <w:p w:rsidR="00D667C7" w:rsidRDefault="002F0CD0" w:rsidP="00E85116">
      <w:pPr>
        <w:ind w:left="112" w:right="131"/>
        <w:jc w:val="both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1"/>
        </w:rPr>
        <w:t xml:space="preserve"> [5</w:t>
      </w:r>
      <w:r>
        <w:t>]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t xml:space="preserve">as 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n</w:t>
      </w:r>
      <w:r>
        <w:t>g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 xml:space="preserve">m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rPr>
          <w:spacing w:val="3"/>
        </w:rPr>
        <w:t>e</w:t>
      </w:r>
      <w:r>
        <w:t>t</w:t>
      </w:r>
      <w:r>
        <w:rPr>
          <w:spacing w:val="1"/>
        </w:rPr>
        <w:t>od</w:t>
      </w:r>
      <w:r>
        <w:t>eS</w:t>
      </w:r>
      <w:r>
        <w:rPr>
          <w:spacing w:val="-2"/>
        </w:rPr>
        <w:t>A</w:t>
      </w:r>
      <w:r>
        <w:t>W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s</w:t>
      </w:r>
      <w:r>
        <w:t>eca</w:t>
      </w:r>
      <w:r>
        <w:rPr>
          <w:spacing w:val="1"/>
        </w:rPr>
        <w:t>r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at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t>a.Dal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p</w:t>
      </w:r>
      <w:r>
        <w:rPr>
          <w:spacing w:val="3"/>
        </w:rPr>
        <w:t>e</w:t>
      </w:r>
      <w:r>
        <w:rPr>
          <w:spacing w:val="-1"/>
        </w:rPr>
        <w:t>n</w:t>
      </w:r>
      <w:r>
        <w:t>eliti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 ti</w:t>
      </w:r>
      <w:r>
        <w:rPr>
          <w:spacing w:val="1"/>
        </w:rPr>
        <w:t>d</w:t>
      </w:r>
      <w:r>
        <w:rPr>
          <w:spacing w:val="3"/>
        </w:rPr>
        <w:t>a</w:t>
      </w:r>
      <w:r>
        <w:t xml:space="preserve">k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rPr>
          <w:spacing w:val="-1"/>
        </w:rPr>
        <w:t>m</w:t>
      </w:r>
      <w:r>
        <w:t>,</w:t>
      </w:r>
      <w:r>
        <w:rPr>
          <w:spacing w:val="1"/>
        </w:rPr>
        <w:t>d</w:t>
      </w:r>
      <w:r>
        <w:t>ata</w:t>
      </w:r>
      <w:r>
        <w:rPr>
          <w:spacing w:val="4"/>
        </w:rPr>
        <w:t>b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d</w:t>
      </w:r>
      <w:r>
        <w:t>an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1"/>
        </w:rPr>
        <w:t>d</w:t>
      </w:r>
      <w:r>
        <w:t>ata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>ai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t>litia</w:t>
      </w:r>
      <w:r>
        <w:rPr>
          <w:spacing w:val="-1"/>
        </w:rPr>
        <w:t>n</w:t>
      </w:r>
      <w:r>
        <w:t>.</w:t>
      </w:r>
    </w:p>
    <w:p w:rsidR="00D667C7" w:rsidRDefault="00D667C7" w:rsidP="00E85116">
      <w:pPr>
        <w:spacing w:before="6" w:line="100" w:lineRule="exact"/>
        <w:ind w:right="131"/>
        <w:rPr>
          <w:sz w:val="11"/>
          <w:szCs w:val="11"/>
        </w:rPr>
      </w:pPr>
    </w:p>
    <w:p w:rsidR="00D667C7" w:rsidRDefault="002F0CD0" w:rsidP="00E85116">
      <w:pPr>
        <w:ind w:left="112" w:right="131"/>
        <w:jc w:val="both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-1"/>
        </w:rPr>
        <w:t>s</w:t>
      </w:r>
      <w:r>
        <w:t>ela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1"/>
        </w:rPr>
        <w:t>[12</w:t>
      </w:r>
      <w:r>
        <w:t xml:space="preserve">]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anS</w:t>
      </w:r>
      <w:r>
        <w:rPr>
          <w:spacing w:val="2"/>
        </w:rPr>
        <w:t>P</w:t>
      </w:r>
      <w:r>
        <w:t>K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mit</w:t>
      </w:r>
      <w:r>
        <w:rPr>
          <w:i/>
          <w:spacing w:val="1"/>
        </w:rPr>
        <w:t>h</w:t>
      </w:r>
      <w:r>
        <w:rPr>
          <w:i/>
        </w:rPr>
        <w:t>ee</w:t>
      </w:r>
      <w:r>
        <w:rPr>
          <w:spacing w:val="1"/>
        </w:rPr>
        <w:t>d</w:t>
      </w:r>
      <w:r>
        <w:t>anAH</w:t>
      </w:r>
      <w:r>
        <w:rPr>
          <w:spacing w:val="2"/>
        </w:rPr>
        <w:t>P</w:t>
      </w:r>
      <w:r>
        <w:t>.Dal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 xml:space="preserve">a, </w:t>
      </w:r>
      <w:r>
        <w:rPr>
          <w:spacing w:val="1"/>
        </w:rPr>
        <w:t>d</w:t>
      </w:r>
      <w:r>
        <w:t>ata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t>a</w:t>
      </w:r>
      <w:r>
        <w:rPr>
          <w:spacing w:val="2"/>
        </w:rPr>
        <w:t>s</w:t>
      </w:r>
      <w:r>
        <w:rPr>
          <w:spacing w:val="-1"/>
        </w:rPr>
        <w:t>uk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ila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-1"/>
        </w:rPr>
        <w:t>s</w:t>
      </w:r>
      <w:r>
        <w:t>eca</w:t>
      </w:r>
      <w:r>
        <w:rPr>
          <w:spacing w:val="1"/>
        </w:rPr>
        <w:t>r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al.</w:t>
      </w:r>
      <w:r>
        <w:rPr>
          <w:spacing w:val="3"/>
        </w:rPr>
        <w:t>T</w:t>
      </w:r>
      <w:r>
        <w:t>i</w:t>
      </w:r>
      <w:r>
        <w:rPr>
          <w:spacing w:val="1"/>
        </w:rPr>
        <w:t>d</w:t>
      </w:r>
      <w:r>
        <w:t xml:space="preserve">ak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na</w:t>
      </w:r>
      <w:r>
        <w:rPr>
          <w:spacing w:val="1"/>
        </w:rPr>
        <w:t>p</w:t>
      </w:r>
      <w:r>
        <w:t>li</w:t>
      </w:r>
      <w:r>
        <w:rPr>
          <w:spacing w:val="-1"/>
        </w:rPr>
        <w:t>k</w:t>
      </w:r>
      <w:r>
        <w:t>a</w:t>
      </w:r>
      <w:r>
        <w:rPr>
          <w:spacing w:val="-1"/>
        </w:rPr>
        <w:t>s</w:t>
      </w:r>
      <w:r>
        <w:t>ila</w:t>
      </w:r>
      <w:r>
        <w:rPr>
          <w:spacing w:val="2"/>
        </w:rPr>
        <w:t>i</w:t>
      </w:r>
      <w: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a</w:t>
      </w:r>
      <w:r>
        <w:t xml:space="preserve">h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3"/>
        </w:rPr>
        <w:t>a</w:t>
      </w:r>
      <w:r>
        <w:rPr>
          <w:spacing w:val="-1"/>
        </w:rPr>
        <w:t>k</w:t>
      </w:r>
      <w:r>
        <w:t>ant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d</w:t>
      </w:r>
      <w:r>
        <w:t xml:space="preserve">ata </w:t>
      </w:r>
      <w:r>
        <w:rPr>
          <w:spacing w:val="-1"/>
        </w:rPr>
        <w:t>h</w:t>
      </w:r>
      <w:r>
        <w:rPr>
          <w:spacing w:val="1"/>
        </w:rPr>
        <w:t>o</w:t>
      </w:r>
      <w:r>
        <w:t>tel.</w:t>
      </w:r>
    </w:p>
    <w:p w:rsidR="00D667C7" w:rsidRDefault="00D667C7" w:rsidP="00E85116">
      <w:pPr>
        <w:spacing w:before="3" w:line="100" w:lineRule="exact"/>
        <w:ind w:right="131"/>
        <w:rPr>
          <w:sz w:val="11"/>
          <w:szCs w:val="11"/>
        </w:rPr>
      </w:pPr>
    </w:p>
    <w:p w:rsidR="00D667C7" w:rsidRDefault="002F0CD0" w:rsidP="00E85116">
      <w:pPr>
        <w:ind w:left="112" w:right="131"/>
        <w:jc w:val="both"/>
      </w:pPr>
      <w:r>
        <w:rPr>
          <w:spacing w:val="1"/>
        </w:rPr>
        <w:t>1.1.</w:t>
      </w:r>
      <w:r>
        <w:t xml:space="preserve">2    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s</w:t>
      </w:r>
      <w:r>
        <w:t>ante</w:t>
      </w:r>
      <w:r>
        <w:rPr>
          <w:spacing w:val="1"/>
        </w:rPr>
        <w:t>or</w:t>
      </w:r>
      <w:r>
        <w:t>i</w:t>
      </w:r>
    </w:p>
    <w:p w:rsidR="00D667C7" w:rsidRDefault="002F0CD0" w:rsidP="00E85116">
      <w:pPr>
        <w:ind w:left="112" w:right="131"/>
        <w:jc w:val="both"/>
      </w:pPr>
      <w:r>
        <w:t>a.   Si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k</w:t>
      </w:r>
      <w:r>
        <w:rPr>
          <w:spacing w:val="1"/>
        </w:rPr>
        <w:t>un</w:t>
      </w:r>
      <w:r>
        <w:t>gKe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n(S</w:t>
      </w:r>
      <w:r>
        <w:rPr>
          <w:spacing w:val="2"/>
        </w:rPr>
        <w:t>P</w:t>
      </w:r>
      <w:r>
        <w:t>K)</w:t>
      </w:r>
    </w:p>
    <w:p w:rsidR="00D667C7" w:rsidRDefault="002F0CD0" w:rsidP="00E85116">
      <w:pPr>
        <w:ind w:left="112" w:right="131" w:firstLine="360"/>
        <w:jc w:val="both"/>
      </w:pPr>
      <w:r>
        <w:t>Si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 xml:space="preserve">m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duk</w:t>
      </w:r>
      <w:r>
        <w:rPr>
          <w:spacing w:val="-1"/>
        </w:rPr>
        <w:t>u</w:t>
      </w:r>
      <w:r>
        <w:rPr>
          <w:spacing w:val="1"/>
        </w:rPr>
        <w:t>n</w:t>
      </w:r>
      <w:r>
        <w:t>g Ke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s</w:t>
      </w:r>
      <w:r>
        <w:t>an (S</w:t>
      </w:r>
      <w:r>
        <w:rPr>
          <w:spacing w:val="2"/>
        </w:rPr>
        <w:t>P</w:t>
      </w:r>
      <w:r>
        <w:t xml:space="preserve">K)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2"/>
        </w:rPr>
        <w:t>s</w:t>
      </w:r>
      <w:r>
        <w:t>i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t>i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7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s</w:t>
      </w:r>
      <w:r>
        <w:t>i,</w:t>
      </w:r>
      <w:r>
        <w:rPr>
          <w:spacing w:val="1"/>
        </w:rPr>
        <w:t>p</w:t>
      </w:r>
      <w:r>
        <w:t>e</w:t>
      </w:r>
      <w:r>
        <w:rPr>
          <w:spacing w:val="-4"/>
        </w:rPr>
        <w:t>m</w:t>
      </w:r>
      <w:r>
        <w:rPr>
          <w:spacing w:val="1"/>
        </w:rPr>
        <w:t>od</w:t>
      </w:r>
      <w:r>
        <w:t>el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,   </w:t>
      </w:r>
      <w:r>
        <w:rPr>
          <w:spacing w:val="1"/>
        </w:rPr>
        <w:t>d</w:t>
      </w:r>
      <w:r>
        <w:t>an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i</w:t>
      </w:r>
      <w:r>
        <w:rPr>
          <w:spacing w:val="1"/>
        </w:rPr>
        <w:t>p</w:t>
      </w:r>
      <w:r>
        <w:rPr>
          <w:spacing w:val="-1"/>
        </w:rPr>
        <w:t>u</w:t>
      </w:r>
      <w:r>
        <w:t>la</w:t>
      </w:r>
      <w:r>
        <w:rPr>
          <w:spacing w:val="-1"/>
        </w:rPr>
        <w:t>s</w:t>
      </w:r>
      <w:r>
        <w:t>i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ata.Si</w:t>
      </w:r>
      <w:r>
        <w:rPr>
          <w:spacing w:val="2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2"/>
        </w:rPr>
        <w:t>it</w:t>
      </w:r>
      <w:r>
        <w:t xml:space="preserve">u </w:t>
      </w:r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il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1"/>
        </w:rPr>
        <w:t xml:space="preserve"> s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1"/>
        </w:rPr>
        <w:t>ru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1"/>
        </w:rPr>
        <w:t>d</w:t>
      </w:r>
      <w:r>
        <w:t>an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gti</w:t>
      </w:r>
      <w:r>
        <w:rPr>
          <w:spacing w:val="1"/>
        </w:rPr>
        <w:t>d</w:t>
      </w:r>
      <w:r>
        <w:rPr>
          <w:spacing w:val="3"/>
        </w:rPr>
        <w:t>a</w:t>
      </w:r>
      <w:r>
        <w:t>k te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1"/>
        </w:rPr>
        <w:t>ru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,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at</w:t>
      </w:r>
      <w:r>
        <w:rPr>
          <w:spacing w:val="3"/>
        </w:rPr>
        <w:t>a</w:t>
      </w:r>
      <w:r>
        <w:t xml:space="preserve">k </w:t>
      </w:r>
      <w:r>
        <w:rPr>
          <w:spacing w:val="-1"/>
        </w:rPr>
        <w:t>s</w:t>
      </w:r>
      <w:r>
        <w:t>e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pu</w:t>
      </w:r>
      <w:r>
        <w:t>nt</w:t>
      </w:r>
      <w:r>
        <w:rPr>
          <w:spacing w:val="3"/>
        </w:rPr>
        <w:t>a</w:t>
      </w:r>
      <w:r>
        <w:rPr>
          <w:spacing w:val="1"/>
        </w:rPr>
        <w:t>h</w:t>
      </w:r>
      <w:r>
        <w:t>u</w:t>
      </w:r>
      <w:r>
        <w:rPr>
          <w:spacing w:val="-1"/>
        </w:rPr>
        <w:t>s</w:t>
      </w:r>
      <w:r>
        <w:t>eca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t xml:space="preserve">ti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at,</w:t>
      </w:r>
      <w:r>
        <w:rPr>
          <w:spacing w:val="-2"/>
        </w:rPr>
        <w:t>A</w:t>
      </w:r>
      <w:r>
        <w:rPr>
          <w:spacing w:val="4"/>
        </w:rPr>
        <w:t>l</w:t>
      </w:r>
      <w:r>
        <w:t xml:space="preserve">ter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alam</w:t>
      </w:r>
      <w:r>
        <w:rPr>
          <w:spacing w:val="4"/>
        </w:rPr>
        <w:t>b</w:t>
      </w:r>
      <w:r>
        <w:rPr>
          <w:spacing w:val="-1"/>
        </w:rPr>
        <w:t>u</w:t>
      </w:r>
      <w:r>
        <w:rPr>
          <w:spacing w:val="1"/>
        </w:rPr>
        <w:t>k</w:t>
      </w:r>
      <w:r>
        <w:t>u(K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i,</w:t>
      </w:r>
      <w:r>
        <w:rPr>
          <w:spacing w:val="1"/>
        </w:rPr>
        <w:t>2007</w:t>
      </w:r>
      <w:r>
        <w:t>).</w:t>
      </w:r>
    </w:p>
    <w:p w:rsidR="00D667C7" w:rsidRDefault="00D667C7" w:rsidP="00E85116">
      <w:pPr>
        <w:spacing w:before="7" w:line="120" w:lineRule="exact"/>
        <w:ind w:right="131"/>
        <w:jc w:val="both"/>
        <w:rPr>
          <w:sz w:val="13"/>
          <w:szCs w:val="13"/>
        </w:rPr>
      </w:pPr>
    </w:p>
    <w:p w:rsidR="00D667C7" w:rsidRDefault="002F0CD0" w:rsidP="00E85116">
      <w:pPr>
        <w:ind w:left="360" w:right="131" w:hanging="360"/>
        <w:jc w:val="both"/>
      </w:pPr>
      <w:r>
        <w:rPr>
          <w:spacing w:val="1"/>
        </w:rPr>
        <w:t>b</w:t>
      </w:r>
      <w:r>
        <w:t xml:space="preserve">.   </w:t>
      </w:r>
      <w:r>
        <w:rPr>
          <w:i/>
        </w:rPr>
        <w:t>M</w:t>
      </w:r>
      <w:r>
        <w:rPr>
          <w:i/>
          <w:spacing w:val="1"/>
        </w:rPr>
        <w:t>u</w:t>
      </w:r>
      <w:r>
        <w:rPr>
          <w:i/>
        </w:rPr>
        <w:t>lti</w:t>
      </w:r>
      <w:r>
        <w:rPr>
          <w:i/>
          <w:spacing w:val="1"/>
        </w:rPr>
        <w:t>p</w:t>
      </w:r>
      <w:r>
        <w:rPr>
          <w:i/>
        </w:rPr>
        <w:t>le</w:t>
      </w:r>
      <w:r>
        <w:rPr>
          <w:i/>
          <w:spacing w:val="1"/>
        </w:rPr>
        <w:t>A</w:t>
      </w:r>
      <w:r>
        <w:rPr>
          <w:i/>
        </w:rPr>
        <w:t>tt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bu</w:t>
      </w:r>
      <w:r>
        <w:rPr>
          <w:i/>
        </w:rPr>
        <w:t>teDici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1"/>
        </w:rPr>
        <w:t>S</w:t>
      </w:r>
      <w:r>
        <w:rPr>
          <w:i/>
        </w:rPr>
        <w:t>y</w:t>
      </w:r>
      <w:r>
        <w:rPr>
          <w:i/>
          <w:spacing w:val="-1"/>
        </w:rPr>
        <w:t>s</w:t>
      </w:r>
      <w:r>
        <w:rPr>
          <w:i/>
        </w:rPr>
        <w:t>tem</w:t>
      </w:r>
      <w:r>
        <w:t>(</w:t>
      </w:r>
      <w:r>
        <w:rPr>
          <w:spacing w:val="3"/>
        </w:rPr>
        <w:t>M</w:t>
      </w:r>
      <w:r>
        <w:rPr>
          <w:spacing w:val="-2"/>
        </w:rPr>
        <w:t>A</w:t>
      </w:r>
      <w:r>
        <w:t>DM) K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2"/>
        </w:rPr>
        <w:t>w</w:t>
      </w:r>
      <w:r>
        <w:t>i(</w:t>
      </w:r>
      <w:r>
        <w:rPr>
          <w:spacing w:val="1"/>
        </w:rPr>
        <w:t>2006</w:t>
      </w:r>
      <w:r>
        <w:t>)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at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1"/>
        </w:rPr>
        <w:t>b</w:t>
      </w:r>
      <w:r>
        <w:t>a</w:t>
      </w:r>
      <w:r>
        <w:rPr>
          <w:spacing w:val="4"/>
        </w:rPr>
        <w:t>h</w:t>
      </w:r>
      <w:r>
        <w:rPr>
          <w:spacing w:val="-2"/>
        </w:rPr>
        <w:t>w</w:t>
      </w:r>
      <w:r>
        <w:t>aM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t>i</w:t>
      </w:r>
      <w:r>
        <w:rPr>
          <w:spacing w:val="1"/>
        </w:rPr>
        <w:t>p</w:t>
      </w:r>
      <w:r>
        <w:t xml:space="preserve">le </w:t>
      </w:r>
      <w:r>
        <w:rPr>
          <w:spacing w:val="-2"/>
        </w:rPr>
        <w:t>A</w:t>
      </w:r>
      <w:r>
        <w:t>tt</w:t>
      </w:r>
      <w:r>
        <w:rPr>
          <w:spacing w:val="1"/>
        </w:rPr>
        <w:t>r</w:t>
      </w:r>
      <w:r>
        <w:t>i</w:t>
      </w:r>
      <w:r>
        <w:rPr>
          <w:spacing w:val="4"/>
        </w:rPr>
        <w:t>b</w:t>
      </w:r>
      <w:r>
        <w:rPr>
          <w:spacing w:val="-1"/>
        </w:rPr>
        <w:t>u</w:t>
      </w:r>
      <w:r>
        <w:t>teDe</w:t>
      </w:r>
      <w:r>
        <w:rPr>
          <w:spacing w:val="3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nM</w:t>
      </w:r>
      <w:r>
        <w:rPr>
          <w:spacing w:val="3"/>
        </w:rP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g(M</w:t>
      </w:r>
      <w:r>
        <w:rPr>
          <w:spacing w:val="-2"/>
        </w:rPr>
        <w:t>A</w:t>
      </w:r>
      <w:r>
        <w:rPr>
          <w:spacing w:val="2"/>
        </w:rPr>
        <w:t>D</w:t>
      </w:r>
      <w:r>
        <w:t>M)a</w:t>
      </w:r>
      <w:r>
        <w:rPr>
          <w:spacing w:val="1"/>
        </w:rPr>
        <w:t>d</w:t>
      </w:r>
      <w:r>
        <w:t>alah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2"/>
        </w:rPr>
        <w:t>t</w:t>
      </w:r>
      <w:r>
        <w:t>u</w:t>
      </w:r>
    </w:p>
    <w:p w:rsidR="00D667C7" w:rsidRDefault="002F0CD0" w:rsidP="00E85116">
      <w:pPr>
        <w:ind w:right="131"/>
        <w:jc w:val="both"/>
      </w:pP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1"/>
        </w:rPr>
        <w:t xml:space="preserve"> 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ca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</w:t>
      </w:r>
      <w:r>
        <w:rPr>
          <w:spacing w:val="1"/>
        </w:rPr>
        <w:t>op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</w:t>
      </w:r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</w:t>
      </w:r>
      <w:r>
        <w:rPr>
          <w:spacing w:val="3"/>
        </w:rPr>
        <w:t>a</w:t>
      </w:r>
      <w:r>
        <w:t>halte</w:t>
      </w:r>
      <w:r>
        <w:rPr>
          <w:spacing w:val="3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6"/>
        </w:rPr>
        <w:t>a</w:t>
      </w:r>
      <w:r>
        <w:t xml:space="preserve">n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iate</w:t>
      </w:r>
      <w:r>
        <w:rPr>
          <w:spacing w:val="1"/>
        </w:rPr>
        <w:t>r</w:t>
      </w:r>
      <w:r>
        <w:t>t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.</w:t>
      </w:r>
      <w:r>
        <w:rPr>
          <w:spacing w:val="1"/>
        </w:rPr>
        <w:t>In</w:t>
      </w:r>
      <w:r>
        <w:t xml:space="preserve">ti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 M</w:t>
      </w:r>
      <w:r>
        <w:rPr>
          <w:spacing w:val="-2"/>
        </w:rPr>
        <w:t>A</w:t>
      </w:r>
      <w:r>
        <w:rPr>
          <w:spacing w:val="2"/>
        </w:rPr>
        <w:t>D</w:t>
      </w:r>
      <w:r>
        <w:t>Ma</w:t>
      </w:r>
      <w:r>
        <w:rPr>
          <w:spacing w:val="1"/>
        </w:rPr>
        <w:t>d</w:t>
      </w:r>
      <w:r>
        <w:t>alah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4"/>
        </w:rPr>
        <w:t>b</w:t>
      </w:r>
      <w:r>
        <w:rPr>
          <w:spacing w:val="1"/>
        </w:rPr>
        <w:t>obo</w:t>
      </w:r>
      <w:r>
        <w:t>t</w:t>
      </w:r>
      <w:r>
        <w:rPr>
          <w:spacing w:val="-1"/>
        </w:rPr>
        <w:t>un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>s</w:t>
      </w:r>
      <w:r>
        <w:t>etiapat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t,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mu</w:t>
      </w:r>
      <w:r>
        <w:rPr>
          <w:spacing w:val="1"/>
        </w:rPr>
        <w:t>d</w:t>
      </w:r>
      <w:r>
        <w:t>i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>ila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k</w:t>
      </w:r>
      <w:r>
        <w:t>an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ngk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 a</w:t>
      </w:r>
      <w:r>
        <w:rPr>
          <w:spacing w:val="-1"/>
        </w:rPr>
        <w:t>k</w:t>
      </w:r>
      <w:r>
        <w:t>an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el</w:t>
      </w:r>
      <w:r>
        <w:rPr>
          <w:spacing w:val="3"/>
        </w:rPr>
        <w:t>e</w:t>
      </w:r>
      <w:r>
        <w:rPr>
          <w:spacing w:val="-1"/>
        </w:rPr>
        <w:t>s</w:t>
      </w:r>
      <w:r>
        <w:t>a</w:t>
      </w:r>
      <w:r>
        <w:rPr>
          <w:spacing w:val="2"/>
        </w:rPr>
        <w:t>i</w:t>
      </w:r>
      <w:r>
        <w:rPr>
          <w:spacing w:val="-1"/>
        </w:rPr>
        <w:t>k</w:t>
      </w:r>
      <w:r>
        <w:t>analte</w:t>
      </w:r>
      <w:r>
        <w:rPr>
          <w:spacing w:val="3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d</w:t>
      </w:r>
      <w:r>
        <w:t>ah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</w:p>
    <w:p w:rsidR="00D667C7" w:rsidRDefault="00D667C7" w:rsidP="00E85116">
      <w:pPr>
        <w:spacing w:before="7" w:line="120" w:lineRule="exact"/>
        <w:ind w:right="131"/>
        <w:jc w:val="both"/>
        <w:rPr>
          <w:sz w:val="13"/>
          <w:szCs w:val="13"/>
        </w:rPr>
      </w:pPr>
    </w:p>
    <w:p w:rsidR="00D667C7" w:rsidRDefault="002F0CD0" w:rsidP="00E85116">
      <w:pPr>
        <w:ind w:right="131"/>
        <w:jc w:val="both"/>
      </w:pPr>
      <w:r>
        <w:t xml:space="preserve">c.   </w:t>
      </w:r>
      <w:r>
        <w:rPr>
          <w:i/>
          <w:spacing w:val="1"/>
        </w:rPr>
        <w:t>S</w:t>
      </w:r>
      <w:r>
        <w:rPr>
          <w:i/>
        </w:rPr>
        <w:t>im</w:t>
      </w:r>
      <w:r>
        <w:rPr>
          <w:i/>
          <w:spacing w:val="1"/>
        </w:rPr>
        <w:t>p</w:t>
      </w:r>
      <w:r>
        <w:rPr>
          <w:i/>
        </w:rPr>
        <w:t>le</w:t>
      </w:r>
      <w:r>
        <w:rPr>
          <w:i/>
          <w:spacing w:val="1"/>
        </w:rPr>
        <w:t>Add</w:t>
      </w:r>
      <w:r>
        <w:rPr>
          <w:i/>
        </w:rPr>
        <w:t>itive</w:t>
      </w:r>
      <w:r>
        <w:rPr>
          <w:i/>
          <w:spacing w:val="-3"/>
        </w:rPr>
        <w:t>W</w:t>
      </w:r>
      <w:r>
        <w:rPr>
          <w:i/>
        </w:rPr>
        <w:t>ei</w:t>
      </w:r>
      <w:r>
        <w:rPr>
          <w:i/>
          <w:spacing w:val="1"/>
        </w:rPr>
        <w:t>gh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g</w:t>
      </w:r>
      <w:r>
        <w:t>(S</w:t>
      </w:r>
      <w:r>
        <w:rPr>
          <w:spacing w:val="-2"/>
        </w:rPr>
        <w:t>A</w:t>
      </w:r>
      <w:r>
        <w:rPr>
          <w:spacing w:val="1"/>
        </w:rPr>
        <w:t>W</w:t>
      </w:r>
      <w:r>
        <w:t>)</w:t>
      </w:r>
    </w:p>
    <w:p w:rsidR="00D667C7" w:rsidRDefault="002F0CD0" w:rsidP="00E85116">
      <w:pPr>
        <w:ind w:right="131" w:firstLine="360"/>
        <w:jc w:val="both"/>
      </w:pPr>
      <w:r>
        <w:t>Met</w:t>
      </w:r>
      <w:r>
        <w:rPr>
          <w:spacing w:val="1"/>
        </w:rPr>
        <w:t>od</w:t>
      </w:r>
      <w:r>
        <w:t>eS</w:t>
      </w:r>
      <w:r>
        <w:rPr>
          <w:spacing w:val="-2"/>
        </w:rPr>
        <w:t>A</w:t>
      </w:r>
      <w:r>
        <w:t>W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ni</w:t>
      </w:r>
      <w:r>
        <w:rPr>
          <w:spacing w:val="-1"/>
        </w:rPr>
        <w:t>s</w:t>
      </w:r>
      <w:r>
        <w:rPr>
          <w:spacing w:val="4"/>
        </w:rPr>
        <w:t>t</w:t>
      </w:r>
      <w:r>
        <w:t>il</w:t>
      </w:r>
      <w:r>
        <w:rPr>
          <w:spacing w:val="3"/>
        </w:rPr>
        <w:t>a</w:t>
      </w:r>
      <w:r>
        <w:t>h</w:t>
      </w:r>
      <w:r>
        <w:rPr>
          <w:spacing w:val="-4"/>
        </w:rPr>
        <w:t>m</w:t>
      </w:r>
      <w:r>
        <w:rPr>
          <w:spacing w:val="3"/>
        </w:rPr>
        <w:t>e</w:t>
      </w:r>
      <w:r>
        <w:t>t</w:t>
      </w:r>
      <w:r>
        <w:rPr>
          <w:spacing w:val="1"/>
        </w:rPr>
        <w:t>od</w:t>
      </w:r>
      <w:r>
        <w:t xml:space="preserve">e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</w:t>
      </w:r>
      <w:r>
        <w:rPr>
          <w:spacing w:val="3"/>
        </w:rPr>
        <w:t>a</w:t>
      </w:r>
      <w:r>
        <w:rPr>
          <w:spacing w:val="-1"/>
        </w:rPr>
        <w:t>h</w:t>
      </w:r>
      <w:r>
        <w:t>ante</w:t>
      </w:r>
      <w:r>
        <w:rPr>
          <w:spacing w:val="1"/>
        </w:rPr>
        <w:t>rbobo</w:t>
      </w:r>
      <w:r>
        <w:t>t</w:t>
      </w:r>
      <w:r>
        <w:rPr>
          <w:spacing w:val="1"/>
        </w:rPr>
        <w:t>.</w:t>
      </w:r>
      <w:r>
        <w:t>K</w:t>
      </w:r>
      <w:r>
        <w:rPr>
          <w:spacing w:val="1"/>
        </w:rPr>
        <w:t>o</w:t>
      </w:r>
      <w:r>
        <w:rPr>
          <w:spacing w:val="-1"/>
        </w:rPr>
        <w:t>ns</w:t>
      </w:r>
      <w:r>
        <w:t>ep</w:t>
      </w:r>
      <w:r>
        <w:rPr>
          <w:spacing w:val="1"/>
        </w:rPr>
        <w:t>d</w:t>
      </w:r>
      <w:r>
        <w:t>a</w:t>
      </w:r>
      <w:r>
        <w:rPr>
          <w:spacing w:val="-1"/>
        </w:rPr>
        <w:t>s</w:t>
      </w:r>
      <w:r>
        <w:t>ar</w:t>
      </w:r>
      <w:r>
        <w:rPr>
          <w:spacing w:val="-4"/>
        </w:rPr>
        <w:t>m</w:t>
      </w:r>
      <w:r>
        <w:rPr>
          <w:spacing w:val="3"/>
        </w:rPr>
        <w:t>e</w:t>
      </w:r>
      <w:r>
        <w:t>t</w:t>
      </w:r>
      <w:r>
        <w:rPr>
          <w:spacing w:val="1"/>
        </w:rPr>
        <w:t>od</w:t>
      </w:r>
      <w:r>
        <w:t>eS</w:t>
      </w:r>
      <w:r>
        <w:rPr>
          <w:spacing w:val="-2"/>
        </w:rPr>
        <w:t>A</w:t>
      </w:r>
      <w:r>
        <w:t>Wa</w:t>
      </w:r>
      <w:r>
        <w:rPr>
          <w:spacing w:val="1"/>
        </w:rPr>
        <w:t>d</w:t>
      </w:r>
      <w:r>
        <w:t xml:space="preserve">alah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ca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m</w:t>
      </w:r>
      <w:r>
        <w:t>la</w:t>
      </w:r>
      <w:r>
        <w:rPr>
          <w:spacing w:val="-1"/>
        </w:rPr>
        <w:t>h</w:t>
      </w:r>
      <w:r>
        <w:rPr>
          <w:spacing w:val="3"/>
        </w:rPr>
        <w:t>a</w:t>
      </w:r>
      <w:r>
        <w:t>nte</w:t>
      </w:r>
      <w:r>
        <w:rPr>
          <w:spacing w:val="1"/>
        </w:rPr>
        <w:t>rbobo</w:t>
      </w:r>
      <w:r>
        <w:t>t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s</w:t>
      </w:r>
      <w:r>
        <w:t>etiap  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 xml:space="preserve">f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4"/>
        </w:rPr>
        <w:t>u</w:t>
      </w:r>
      <w:r>
        <w:t>a  at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t.  Met</w:t>
      </w:r>
      <w:r>
        <w:rPr>
          <w:spacing w:val="1"/>
        </w:rPr>
        <w:t>od</w:t>
      </w:r>
      <w:r>
        <w:t>e  S</w:t>
      </w:r>
      <w:r>
        <w:rPr>
          <w:spacing w:val="-2"/>
        </w:rPr>
        <w:t>A</w:t>
      </w:r>
      <w:r>
        <w:t xml:space="preserve">W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4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m</w:t>
      </w:r>
      <w:r>
        <w:t>at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t>s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 xml:space="preserve">n(X) </w:t>
      </w:r>
      <w:r>
        <w:rPr>
          <w:spacing w:val="-1"/>
        </w:rPr>
        <w:t>k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atu</w:t>
      </w:r>
      <w:r>
        <w:rPr>
          <w:spacing w:val="-1"/>
        </w:rPr>
        <w:t>sk</w:t>
      </w:r>
      <w:r>
        <w:t>ala</w:t>
      </w:r>
      <w:r>
        <w:rPr>
          <w:spacing w:val="-1"/>
        </w:rPr>
        <w:t xml:space="preserve"> 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5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mu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n</w:t>
      </w:r>
      <w:r>
        <w:t>galte</w:t>
      </w:r>
      <w:r>
        <w:rPr>
          <w:spacing w:val="3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fe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ga</w:t>
      </w:r>
      <w:r>
        <w:rPr>
          <w:spacing w:val="1"/>
        </w:rPr>
        <w:t>d</w:t>
      </w:r>
      <w:r>
        <w:t>a(K</w:t>
      </w:r>
      <w:r>
        <w:rPr>
          <w:spacing w:val="-1"/>
        </w:rPr>
        <w:t>us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2"/>
        </w:rPr>
        <w:t>w</w:t>
      </w:r>
      <w:r>
        <w:t>i,</w:t>
      </w:r>
      <w:r>
        <w:rPr>
          <w:spacing w:val="1"/>
        </w:rPr>
        <w:t>2005</w:t>
      </w:r>
      <w:r>
        <w:t>)</w:t>
      </w:r>
    </w:p>
    <w:p w:rsidR="00D667C7" w:rsidRDefault="00D667C7" w:rsidP="00E85116">
      <w:pPr>
        <w:spacing w:before="6" w:line="100" w:lineRule="exact"/>
        <w:ind w:right="131"/>
        <w:jc w:val="both"/>
        <w:rPr>
          <w:sz w:val="11"/>
          <w:szCs w:val="11"/>
        </w:rPr>
      </w:pPr>
    </w:p>
    <w:p w:rsidR="00D667C7" w:rsidRDefault="002F0CD0" w:rsidP="00E85116">
      <w:pPr>
        <w:ind w:right="131"/>
        <w:jc w:val="both"/>
      </w:pPr>
      <w:r>
        <w:rPr>
          <w:spacing w:val="3"/>
        </w:rPr>
        <w:t>T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-2"/>
        </w:rPr>
        <w:t>-</w:t>
      </w:r>
      <w:r>
        <w:t>ta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2"/>
        </w:rPr>
        <w:t>t</w:t>
      </w:r>
      <w:r>
        <w:rPr>
          <w:spacing w:val="1"/>
        </w:rPr>
        <w:t>od</w:t>
      </w:r>
      <w:r>
        <w:t>e S</w:t>
      </w:r>
      <w:r>
        <w:rPr>
          <w:spacing w:val="-2"/>
        </w:rPr>
        <w:t>A</w:t>
      </w:r>
      <w:r>
        <w:rPr>
          <w:spacing w:val="1"/>
        </w:rPr>
        <w:t>W</w:t>
      </w:r>
      <w:r>
        <w:t>a</w:t>
      </w:r>
      <w:r>
        <w:rPr>
          <w:spacing w:val="1"/>
        </w:rPr>
        <w:t>d</w:t>
      </w:r>
      <w:r>
        <w:t xml:space="preserve">alah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 xml:space="preserve">ai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t:</w:t>
      </w:r>
    </w:p>
    <w:p w:rsidR="00D667C7" w:rsidRDefault="002F0CD0" w:rsidP="00E85116">
      <w:pPr>
        <w:ind w:right="131"/>
        <w:jc w:val="both"/>
      </w:pPr>
      <w:r>
        <w:rPr>
          <w:spacing w:val="1"/>
        </w:rPr>
        <w:t>1</w:t>
      </w:r>
      <w:r>
        <w:t>.   Me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fe</w:t>
      </w:r>
    </w:p>
    <w:p w:rsidR="00D667C7" w:rsidRDefault="002F0CD0" w:rsidP="00E85116">
      <w:pPr>
        <w:spacing w:line="220" w:lineRule="exact"/>
        <w:ind w:left="360" w:right="131"/>
        <w:jc w:val="both"/>
      </w:pPr>
      <w:r>
        <w:rPr>
          <w:i/>
        </w:rPr>
        <w:t>A ={</w:t>
      </w:r>
      <w:r>
        <w:rPr>
          <w:i/>
          <w:spacing w:val="1"/>
        </w:rPr>
        <w:t>A1</w:t>
      </w:r>
      <w:r>
        <w:rPr>
          <w:i/>
        </w:rPr>
        <w:t>,</w:t>
      </w:r>
      <w:r>
        <w:rPr>
          <w:i/>
          <w:spacing w:val="1"/>
        </w:rPr>
        <w:t>A2</w:t>
      </w:r>
      <w:r>
        <w:rPr>
          <w:i/>
        </w:rPr>
        <w:t>,…</w:t>
      </w:r>
      <w:r>
        <w:rPr>
          <w:i/>
          <w:spacing w:val="-2"/>
        </w:rPr>
        <w:t>.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1"/>
        </w:rPr>
        <w:t>A</w:t>
      </w:r>
      <w:r>
        <w:rPr>
          <w:i/>
        </w:rPr>
        <w:t>i}</w:t>
      </w:r>
    </w:p>
    <w:p w:rsidR="00D667C7" w:rsidRDefault="002F0CD0" w:rsidP="00E85116">
      <w:pPr>
        <w:ind w:left="360" w:right="131" w:hanging="360"/>
        <w:jc w:val="both"/>
      </w:pPr>
      <w:r>
        <w:rPr>
          <w:spacing w:val="1"/>
        </w:rPr>
        <w:t>2</w:t>
      </w:r>
      <w:r>
        <w:t>.   Me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ia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 a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d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 ac</w:t>
      </w:r>
      <w:r>
        <w:rPr>
          <w:spacing w:val="-1"/>
        </w:rPr>
        <w:t>u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t>il</w:t>
      </w:r>
      <w:r>
        <w:rPr>
          <w:spacing w:val="3"/>
        </w:rPr>
        <w:t>a</w:t>
      </w:r>
      <w:r>
        <w:t>n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</w:p>
    <w:p w:rsidR="00D667C7" w:rsidRDefault="002F0CD0" w:rsidP="00E85116">
      <w:pPr>
        <w:ind w:left="360" w:right="131"/>
        <w:jc w:val="both"/>
      </w:pPr>
      <w:r>
        <w:rPr>
          <w:i/>
        </w:rPr>
        <w:t>C={</w:t>
      </w:r>
      <w:r>
        <w:rPr>
          <w:i/>
          <w:spacing w:val="-1"/>
        </w:rPr>
        <w:t>C</w:t>
      </w:r>
      <w:r>
        <w:rPr>
          <w:i/>
          <w:spacing w:val="1"/>
        </w:rPr>
        <w:t>1</w:t>
      </w:r>
      <w:r>
        <w:rPr>
          <w:i/>
        </w:rPr>
        <w:t>,</w:t>
      </w:r>
      <w:r>
        <w:rPr>
          <w:i/>
          <w:spacing w:val="-1"/>
        </w:rPr>
        <w:t>C</w:t>
      </w:r>
      <w:r>
        <w:rPr>
          <w:i/>
          <w:spacing w:val="1"/>
        </w:rPr>
        <w:t>2</w:t>
      </w:r>
      <w:r>
        <w:rPr>
          <w:i/>
        </w:rPr>
        <w:t>,…</w:t>
      </w:r>
      <w:r>
        <w:rPr>
          <w:i/>
          <w:spacing w:val="1"/>
        </w:rPr>
        <w:t>..</w:t>
      </w:r>
      <w:r>
        <w:rPr>
          <w:i/>
        </w:rPr>
        <w:t>,</w:t>
      </w:r>
      <w:r>
        <w:rPr>
          <w:i/>
          <w:spacing w:val="-1"/>
        </w:rPr>
        <w:t>C</w:t>
      </w:r>
      <w:r>
        <w:rPr>
          <w:i/>
        </w:rPr>
        <w:t>j}</w:t>
      </w:r>
    </w:p>
    <w:p w:rsidR="00D667C7" w:rsidRDefault="002F0CD0" w:rsidP="00E85116">
      <w:pPr>
        <w:spacing w:before="4" w:line="220" w:lineRule="exact"/>
        <w:ind w:left="360" w:right="131" w:hanging="360"/>
        <w:jc w:val="both"/>
      </w:pPr>
      <w:r>
        <w:rPr>
          <w:spacing w:val="1"/>
        </w:rPr>
        <w:t>3</w:t>
      </w:r>
      <w:r>
        <w:t>.   Me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r</w:t>
      </w:r>
      <w:r>
        <w:t>at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>k</w:t>
      </w:r>
      <w:r>
        <w:t>ec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"/>
        </w:rPr>
        <w:t>s</w:t>
      </w:r>
      <w:r>
        <w:t>etiapalte</w:t>
      </w:r>
      <w:r>
        <w:rPr>
          <w:spacing w:val="3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s</w:t>
      </w:r>
      <w:r>
        <w:t>etiap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ia.</w:t>
      </w:r>
    </w:p>
    <w:p w:rsidR="00D667C7" w:rsidRDefault="002F0CD0" w:rsidP="00E85116">
      <w:pPr>
        <w:spacing w:line="220" w:lineRule="exact"/>
        <w:ind w:left="360" w:right="131" w:hanging="360"/>
        <w:jc w:val="both"/>
      </w:pPr>
      <w:r>
        <w:rPr>
          <w:spacing w:val="1"/>
        </w:rPr>
        <w:t>4</w:t>
      </w:r>
      <w:r>
        <w:t>.   Me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  </w:t>
      </w:r>
      <w:r>
        <w:rPr>
          <w:spacing w:val="1"/>
        </w:rPr>
        <w:t>bobo</w:t>
      </w:r>
      <w:r>
        <w:t xml:space="preserve">t   </w:t>
      </w:r>
      <w:r>
        <w:rPr>
          <w:spacing w:val="1"/>
        </w:rPr>
        <w:t>pr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ns</w:t>
      </w:r>
      <w:r>
        <w:t>i   atau   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at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an(</w:t>
      </w:r>
      <w:r>
        <w:rPr>
          <w:spacing w:val="1"/>
        </w:rPr>
        <w:t>W</w:t>
      </w:r>
      <w:r>
        <w:t>)</w:t>
      </w:r>
      <w:r>
        <w:rPr>
          <w:spacing w:val="-1"/>
        </w:rPr>
        <w:t>s</w:t>
      </w:r>
      <w:r>
        <w:t>etiap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rPr>
          <w:spacing w:val="2"/>
        </w:rPr>
        <w:t>i</w:t>
      </w:r>
      <w:r>
        <w:t>a.</w:t>
      </w:r>
    </w:p>
    <w:p w:rsidR="00D667C7" w:rsidRDefault="002F0CD0" w:rsidP="00E85116">
      <w:pPr>
        <w:spacing w:line="220" w:lineRule="exact"/>
        <w:ind w:left="360" w:right="131"/>
        <w:jc w:val="both"/>
      </w:pPr>
      <w:r>
        <w:rPr>
          <w:i/>
        </w:rPr>
        <w:t>W=</w:t>
      </w:r>
      <w:r>
        <w:rPr>
          <w:i/>
          <w:spacing w:val="2"/>
        </w:rPr>
        <w:t xml:space="preserve"> {</w:t>
      </w:r>
      <w:r>
        <w:rPr>
          <w:i/>
          <w:spacing w:val="-3"/>
        </w:rPr>
        <w:t>W</w:t>
      </w:r>
      <w:r>
        <w:rPr>
          <w:i/>
        </w:rPr>
        <w:t>1</w:t>
      </w:r>
      <w:r>
        <w:rPr>
          <w:i/>
          <w:spacing w:val="-3"/>
        </w:rPr>
        <w:t>W</w:t>
      </w:r>
      <w:r>
        <w:rPr>
          <w:i/>
          <w:spacing w:val="4"/>
        </w:rPr>
        <w:t>2</w:t>
      </w:r>
      <w:r>
        <w:rPr>
          <w:i/>
          <w:spacing w:val="-3"/>
        </w:rPr>
        <w:t>W</w:t>
      </w:r>
      <w:r>
        <w:rPr>
          <w:i/>
        </w:rPr>
        <w:t>3………</w:t>
      </w:r>
      <w:r>
        <w:rPr>
          <w:i/>
          <w:spacing w:val="-3"/>
        </w:rPr>
        <w:t>W</w:t>
      </w:r>
      <w:r>
        <w:rPr>
          <w:i/>
        </w:rPr>
        <w:t>j}</w:t>
      </w:r>
    </w:p>
    <w:p w:rsidR="00D667C7" w:rsidRDefault="002F0CD0" w:rsidP="00E85116">
      <w:pPr>
        <w:ind w:left="360" w:right="131" w:hanging="360"/>
        <w:jc w:val="both"/>
      </w:pPr>
      <w:r>
        <w:rPr>
          <w:spacing w:val="1"/>
        </w:rPr>
        <w:t>5</w:t>
      </w:r>
      <w:r>
        <w:t>.    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at </w:t>
      </w:r>
      <w:r>
        <w:rPr>
          <w:spacing w:val="-1"/>
        </w:rPr>
        <w:t>m</w:t>
      </w:r>
      <w:r>
        <w:t>at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s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 (</w:t>
      </w:r>
      <w:r>
        <w:rPr>
          <w:spacing w:val="-1"/>
        </w:rPr>
        <w:t>C</w:t>
      </w:r>
      <w:r>
        <w:rPr>
          <w:spacing w:val="2"/>
        </w:rPr>
        <w:t>j</w:t>
      </w:r>
      <w:r>
        <w:t>),</w:t>
      </w:r>
      <w:r>
        <w:rPr>
          <w:spacing w:val="-1"/>
        </w:rPr>
        <w:t>k</w:t>
      </w:r>
      <w:r>
        <w:t>e</w:t>
      </w:r>
      <w:r>
        <w:rPr>
          <w:spacing w:val="-1"/>
        </w:rPr>
        <w:t>mu</w:t>
      </w:r>
      <w:r>
        <w:rPr>
          <w:spacing w:val="1"/>
        </w:rPr>
        <w:t>d</w:t>
      </w:r>
      <w:r>
        <w:t>ian</w:t>
      </w:r>
      <w:r>
        <w:rPr>
          <w:spacing w:val="-1"/>
        </w:rPr>
        <w:t>m</w:t>
      </w:r>
      <w:r>
        <w:t>ela</w:t>
      </w:r>
      <w:r>
        <w:rPr>
          <w:spacing w:val="1"/>
        </w:rPr>
        <w:t>ku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n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2"/>
        </w:rPr>
        <w:t>l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4"/>
        </w:rPr>
        <w:t>m</w:t>
      </w:r>
      <w:r>
        <w:t>at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k</w:t>
      </w:r>
      <w:r>
        <w:t xml:space="preserve">s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isat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 (at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ef</w:t>
      </w:r>
      <w:r>
        <w:rPr>
          <w:i/>
          <w:spacing w:val="2"/>
        </w:rPr>
        <w:t>i</w:t>
      </w:r>
      <w:r>
        <w:rPr>
          <w:i/>
        </w:rPr>
        <w:t xml:space="preserve">t </w:t>
      </w:r>
      <w:r>
        <w:t>atau at</w:t>
      </w:r>
      <w:r>
        <w:rPr>
          <w:spacing w:val="1"/>
        </w:rPr>
        <w:t>r</w:t>
      </w:r>
      <w:r>
        <w:t>i</w:t>
      </w:r>
      <w:r>
        <w:rPr>
          <w:spacing w:val="1"/>
        </w:rPr>
        <w:t>bu</w:t>
      </w:r>
      <w:r>
        <w:t>t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t xml:space="preserve">)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>leh</w:t>
      </w:r>
      <w:r>
        <w:rPr>
          <w:spacing w:val="-4"/>
        </w:rPr>
        <w:t>m</w:t>
      </w:r>
      <w:r>
        <w:rPr>
          <w:spacing w:val="3"/>
        </w:rPr>
        <w:t>a</w:t>
      </w:r>
      <w:r>
        <w:t>t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t>ste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r</w:t>
      </w:r>
      <w:r>
        <w:t>.</w:t>
      </w:r>
    </w:p>
    <w:p w:rsidR="00E85116" w:rsidRDefault="00E85116" w:rsidP="00E85116">
      <w:pPr>
        <w:spacing w:line="242" w:lineRule="auto"/>
        <w:ind w:right="131" w:firstLine="367"/>
        <w:jc w:val="both"/>
      </w:pPr>
      <w:r>
        <w:rPr>
          <w:noProof/>
        </w:rPr>
        <w:drawing>
          <wp:inline distT="0" distB="0" distL="0" distR="0">
            <wp:extent cx="2152650" cy="942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…</w:t>
      </w:r>
      <w:r>
        <w:rPr>
          <w:spacing w:val="1"/>
        </w:rPr>
        <w:t>.</w:t>
      </w:r>
      <w:r>
        <w:t>(</w:t>
      </w:r>
      <w:r>
        <w:rPr>
          <w:spacing w:val="1"/>
        </w:rPr>
        <w:t>1</w:t>
      </w:r>
      <w:r>
        <w:t>)D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>r</w:t>
      </w:r>
      <w:r>
        <w:t>ij a</w:t>
      </w:r>
      <w:r>
        <w:rPr>
          <w:spacing w:val="1"/>
        </w:rPr>
        <w:t>d</w:t>
      </w:r>
      <w:r>
        <w:t xml:space="preserve">alah 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k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  te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t>li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s</w:t>
      </w:r>
      <w:r>
        <w:t xml:space="preserve">i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 xml:space="preserve">f  </w:t>
      </w:r>
      <w:r>
        <w:rPr>
          <w:spacing w:val="-2"/>
        </w:rPr>
        <w:t>A</w:t>
      </w:r>
      <w:r>
        <w:t xml:space="preserve">i 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  at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t  </w:t>
      </w:r>
      <w:r>
        <w:rPr>
          <w:i/>
          <w:spacing w:val="-1"/>
        </w:rPr>
        <w:t>C</w:t>
      </w:r>
      <w:r>
        <w:rPr>
          <w:i/>
        </w:rPr>
        <w:t>i  ;  i=</w:t>
      </w:r>
      <w:r>
        <w:rPr>
          <w:i/>
          <w:spacing w:val="2"/>
        </w:rPr>
        <w:t>1</w:t>
      </w:r>
      <w:r>
        <w:rPr>
          <w:i/>
          <w:spacing w:val="1"/>
        </w:rPr>
        <w:t>,2,3,</w:t>
      </w:r>
      <w:r>
        <w:rPr>
          <w:i/>
        </w:rPr>
        <w:t>…</w:t>
      </w:r>
      <w:r>
        <w:rPr>
          <w:i/>
          <w:spacing w:val="1"/>
        </w:rPr>
        <w:t>,</w:t>
      </w:r>
      <w:r>
        <w:rPr>
          <w:i/>
        </w:rPr>
        <w:t xml:space="preserve">m  </w:t>
      </w:r>
      <w:r>
        <w:rPr>
          <w:spacing w:val="1"/>
        </w:rPr>
        <w:t>d</w:t>
      </w:r>
      <w:r>
        <w:t>an</w:t>
      </w:r>
      <w:r>
        <w:rPr>
          <w:i/>
        </w:rPr>
        <w:t>j=</w:t>
      </w:r>
      <w:r>
        <w:rPr>
          <w:i/>
          <w:spacing w:val="1"/>
        </w:rPr>
        <w:t>1,2,3,</w:t>
      </w:r>
      <w:r>
        <w:rPr>
          <w:i/>
        </w:rPr>
        <w:t>…</w:t>
      </w:r>
      <w:r>
        <w:rPr>
          <w:i/>
          <w:spacing w:val="1"/>
        </w:rPr>
        <w:t>,</w:t>
      </w:r>
      <w:r>
        <w:rPr>
          <w:i/>
        </w:rPr>
        <w:t>m</w:t>
      </w:r>
      <w:r>
        <w:t>.Nilai</w:t>
      </w:r>
      <w:r>
        <w:rPr>
          <w:spacing w:val="1"/>
        </w:rPr>
        <w:t>pr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ns</w:t>
      </w:r>
      <w:r>
        <w:t>ialte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 (Vi)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ai:</w:t>
      </w:r>
    </w:p>
    <w:p w:rsidR="00E85116" w:rsidRDefault="00E85116" w:rsidP="00E85116">
      <w:pPr>
        <w:spacing w:line="242" w:lineRule="auto"/>
        <w:ind w:right="131" w:firstLine="367"/>
        <w:jc w:val="both"/>
      </w:pPr>
      <w:r>
        <w:rPr>
          <w:noProof/>
        </w:rPr>
        <w:drawing>
          <wp:inline distT="0" distB="0" distL="0" distR="0">
            <wp:extent cx="1019175" cy="504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…(</w:t>
      </w:r>
      <w:r>
        <w:rPr>
          <w:spacing w:val="1"/>
        </w:rPr>
        <w:t>2</w:t>
      </w:r>
      <w:r>
        <w:t>)</w:t>
      </w:r>
    </w:p>
    <w:p w:rsidR="00E85116" w:rsidRDefault="00E85116" w:rsidP="00E85116">
      <w:pPr>
        <w:spacing w:line="301" w:lineRule="auto"/>
        <w:ind w:right="131"/>
        <w:rPr>
          <w:position w:val="1"/>
        </w:rPr>
      </w:pPr>
      <w:r>
        <w:t xml:space="preserve">Nilai V </w:t>
      </w:r>
      <w:r>
        <w:rPr>
          <w:spacing w:val="-1"/>
          <w:w w:val="99"/>
        </w:rPr>
        <w:t>y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gle</w:t>
      </w:r>
      <w:r>
        <w:rPr>
          <w:spacing w:val="1"/>
          <w:w w:val="99"/>
        </w:rPr>
        <w:t>b</w:t>
      </w:r>
      <w:r>
        <w:rPr>
          <w:spacing w:val="2"/>
          <w:w w:val="99"/>
        </w:rPr>
        <w:t>i</w:t>
      </w:r>
      <w:r>
        <w:rPr>
          <w:w w:val="99"/>
        </w:rPr>
        <w:t>h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 xml:space="preserve">,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position w:val="1"/>
        </w:rPr>
        <w:t>alte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n</w:t>
      </w:r>
      <w:r>
        <w:rPr>
          <w:position w:val="1"/>
        </w:rPr>
        <w:t>at</w:t>
      </w:r>
      <w:r>
        <w:rPr>
          <w:spacing w:val="2"/>
          <w:position w:val="1"/>
        </w:rPr>
        <w:t>i</w:t>
      </w:r>
      <w:r>
        <w:rPr>
          <w:position w:val="1"/>
        </w:rPr>
        <w:t>f</w:t>
      </w:r>
      <w:r>
        <w:rPr>
          <w:spacing w:val="-2"/>
          <w:position w:val="1"/>
        </w:rPr>
        <w:t>A</w:t>
      </w:r>
      <w:r>
        <w:rPr>
          <w:position w:val="1"/>
        </w:rPr>
        <w:t>ile</w:t>
      </w:r>
      <w:r>
        <w:rPr>
          <w:spacing w:val="1"/>
          <w:position w:val="1"/>
        </w:rPr>
        <w:t>b</w:t>
      </w:r>
      <w:r>
        <w:rPr>
          <w:position w:val="1"/>
        </w:rPr>
        <w:t>ihte</w:t>
      </w:r>
      <w:r>
        <w:rPr>
          <w:spacing w:val="1"/>
          <w:position w:val="1"/>
        </w:rPr>
        <w:t>rp</w:t>
      </w:r>
      <w:r>
        <w:rPr>
          <w:position w:val="1"/>
        </w:rPr>
        <w:t>il</w:t>
      </w:r>
      <w:r>
        <w:rPr>
          <w:spacing w:val="2"/>
          <w:position w:val="1"/>
        </w:rPr>
        <w:t>i</w:t>
      </w:r>
      <w:r>
        <w:rPr>
          <w:spacing w:val="-1"/>
          <w:position w:val="1"/>
        </w:rPr>
        <w:t>h</w:t>
      </w:r>
      <w:r>
        <w:rPr>
          <w:position w:val="1"/>
        </w:rPr>
        <w:t>.</w:t>
      </w:r>
    </w:p>
    <w:p w:rsidR="0037475D" w:rsidRDefault="0037475D" w:rsidP="00E85116">
      <w:pPr>
        <w:spacing w:line="301" w:lineRule="auto"/>
        <w:ind w:right="131"/>
        <w:rPr>
          <w:b/>
          <w:position w:val="1"/>
        </w:rPr>
      </w:pPr>
      <w:r>
        <w:rPr>
          <w:b/>
          <w:position w:val="1"/>
        </w:rPr>
        <w:t>2. Pembahasan</w:t>
      </w:r>
    </w:p>
    <w:p w:rsidR="0037475D" w:rsidRDefault="0037475D" w:rsidP="00E85116">
      <w:pPr>
        <w:spacing w:line="301" w:lineRule="auto"/>
        <w:ind w:right="131"/>
        <w:rPr>
          <w:b/>
          <w:position w:val="1"/>
        </w:rPr>
      </w:pPr>
      <w:r>
        <w:rPr>
          <w:b/>
          <w:position w:val="1"/>
        </w:rPr>
        <w:t>2.1 Rancangan System</w:t>
      </w:r>
    </w:p>
    <w:p w:rsidR="0037475D" w:rsidRDefault="0037475D" w:rsidP="00E85116">
      <w:pPr>
        <w:spacing w:line="301" w:lineRule="auto"/>
        <w:ind w:right="131"/>
        <w:rPr>
          <w:position w:val="1"/>
        </w:rPr>
      </w:pPr>
      <w:r>
        <w:rPr>
          <w:position w:val="1"/>
        </w:rPr>
        <w:t>Rancangan System yang dikembangkan dapat dilihat dalam gambar diagram DFD sebagai berikut :</w:t>
      </w:r>
    </w:p>
    <w:p w:rsidR="0037475D" w:rsidRDefault="0037475D" w:rsidP="00E85116">
      <w:pPr>
        <w:spacing w:line="301" w:lineRule="auto"/>
        <w:ind w:right="131"/>
      </w:pPr>
      <w:r>
        <w:rPr>
          <w:noProof/>
          <w:position w:val="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191135</wp:posOffset>
            </wp:positionV>
            <wp:extent cx="2635250" cy="14370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37475D" w:rsidRDefault="0037475D" w:rsidP="00E85116">
      <w:pPr>
        <w:spacing w:line="301" w:lineRule="auto"/>
        <w:ind w:right="131"/>
      </w:pPr>
    </w:p>
    <w:p w:rsidR="0037475D" w:rsidRDefault="0037475D" w:rsidP="00E85116">
      <w:pPr>
        <w:spacing w:line="301" w:lineRule="auto"/>
        <w:ind w:right="131"/>
      </w:pPr>
    </w:p>
    <w:p w:rsidR="0037475D" w:rsidRDefault="0037475D" w:rsidP="00E85116">
      <w:pPr>
        <w:spacing w:line="301" w:lineRule="auto"/>
        <w:ind w:right="131"/>
      </w:pPr>
    </w:p>
    <w:p w:rsidR="0037475D" w:rsidRDefault="0037475D" w:rsidP="00E85116">
      <w:pPr>
        <w:spacing w:line="301" w:lineRule="auto"/>
        <w:ind w:right="131"/>
      </w:pPr>
    </w:p>
    <w:p w:rsidR="0037475D" w:rsidRDefault="0037475D" w:rsidP="00E85116">
      <w:pPr>
        <w:spacing w:line="301" w:lineRule="auto"/>
        <w:ind w:right="131"/>
      </w:pPr>
    </w:p>
    <w:p w:rsidR="0037475D" w:rsidRDefault="0037475D" w:rsidP="00E85116">
      <w:pPr>
        <w:spacing w:line="301" w:lineRule="auto"/>
        <w:ind w:right="131"/>
      </w:pPr>
    </w:p>
    <w:p w:rsidR="0037475D" w:rsidRDefault="0037475D" w:rsidP="00E85116">
      <w:pPr>
        <w:spacing w:line="301" w:lineRule="auto"/>
        <w:ind w:right="131"/>
      </w:pPr>
    </w:p>
    <w:p w:rsidR="00E163E1" w:rsidRDefault="00E163E1" w:rsidP="00E85116">
      <w:pPr>
        <w:spacing w:line="301" w:lineRule="auto"/>
        <w:ind w:right="131"/>
      </w:pPr>
    </w:p>
    <w:p w:rsidR="0037475D" w:rsidRDefault="0037475D" w:rsidP="0037475D">
      <w:pPr>
        <w:spacing w:line="301" w:lineRule="auto"/>
        <w:ind w:right="131"/>
        <w:jc w:val="center"/>
        <w:rPr>
          <w:i/>
        </w:rPr>
      </w:pP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1</w:t>
      </w:r>
      <w:r>
        <w:t xml:space="preserve">. </w:t>
      </w:r>
      <w:r>
        <w:rPr>
          <w:i/>
        </w:rPr>
        <w:t>D</w:t>
      </w:r>
      <w:r>
        <w:rPr>
          <w:i/>
          <w:spacing w:val="1"/>
        </w:rPr>
        <w:t>F</w:t>
      </w:r>
      <w:r>
        <w:rPr>
          <w:i/>
        </w:rPr>
        <w:t>Dlevel0</w:t>
      </w:r>
      <w:r>
        <w:rPr>
          <w:i/>
          <w:spacing w:val="1"/>
        </w:rPr>
        <w:t xml:space="preserve"> SP</w:t>
      </w:r>
      <w:r>
        <w:rPr>
          <w:i/>
        </w:rPr>
        <w:t>K</w:t>
      </w:r>
      <w:r>
        <w:rPr>
          <w:i/>
          <w:spacing w:val="1"/>
        </w:rPr>
        <w:t>P</w:t>
      </w:r>
      <w:r>
        <w:rPr>
          <w:i/>
        </w:rPr>
        <w:t>emili</w:t>
      </w:r>
      <w:r>
        <w:rPr>
          <w:i/>
          <w:spacing w:val="1"/>
        </w:rPr>
        <w:t>ha</w:t>
      </w:r>
      <w:r>
        <w:rPr>
          <w:i/>
        </w:rPr>
        <w:t>nH</w:t>
      </w:r>
      <w:r>
        <w:rPr>
          <w:i/>
          <w:spacing w:val="1"/>
        </w:rPr>
        <w:t>o</w:t>
      </w:r>
      <w:r>
        <w:rPr>
          <w:i/>
        </w:rPr>
        <w:t>tel.</w:t>
      </w:r>
    </w:p>
    <w:p w:rsidR="0037475D" w:rsidRDefault="0037475D" w:rsidP="0037475D">
      <w:pPr>
        <w:spacing w:line="301" w:lineRule="auto"/>
        <w:ind w:right="131"/>
        <w:jc w:val="both"/>
      </w:pPr>
      <w:r>
        <w:t>Da</w:t>
      </w:r>
      <w:r>
        <w:rPr>
          <w:spacing w:val="1"/>
        </w:rPr>
        <w:t>r</w:t>
      </w:r>
      <w:r>
        <w:t>i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 xml:space="preserve">ar </w:t>
      </w:r>
      <w:r>
        <w:rPr>
          <w:spacing w:val="1"/>
        </w:rPr>
        <w:t>d</w:t>
      </w:r>
      <w:r>
        <w:t>iat</w:t>
      </w:r>
      <w:r>
        <w:rPr>
          <w:spacing w:val="3"/>
        </w:rPr>
        <w:t>a</w:t>
      </w:r>
      <w:r>
        <w:t>s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 xml:space="preserve"> d</w:t>
      </w:r>
      <w:r>
        <w:t>i</w:t>
      </w:r>
      <w:r>
        <w:rPr>
          <w:spacing w:val="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3"/>
        </w:rPr>
        <w:t>e</w:t>
      </w:r>
      <w:r>
        <w:t>mi</w:t>
      </w:r>
      <w:r>
        <w:rPr>
          <w:spacing w:val="1"/>
        </w:rPr>
        <w:t>n</w:t>
      </w:r>
      <w:r>
        <w:t xml:space="preserve">i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3"/>
        </w:rPr>
        <w:t xml:space="preserve"> e</w:t>
      </w:r>
      <w:r>
        <w:rPr>
          <w:spacing w:val="-1"/>
        </w:rPr>
        <w:t>n</w:t>
      </w:r>
      <w:r>
        <w:t>titas</w:t>
      </w:r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un</w:t>
      </w:r>
      <w:r>
        <w:t xml:space="preserve">g </w:t>
      </w:r>
      <w:r>
        <w:rPr>
          <w:spacing w:val="1"/>
        </w:rPr>
        <w:t>d</w:t>
      </w:r>
      <w:r>
        <w:t>anSI</w:t>
      </w:r>
      <w:r w:rsidR="00D1309A">
        <w:t>traveloka</w:t>
      </w:r>
      <w:r>
        <w:rPr>
          <w:spacing w:val="1"/>
        </w:rPr>
        <w:t>.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 xml:space="preserve">. </w:t>
      </w:r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n</w:t>
      </w:r>
      <w:r>
        <w:t>g 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-1"/>
        </w:rPr>
        <w:t>s</w:t>
      </w:r>
      <w:r>
        <w:t>e</w:t>
      </w:r>
      <w:r>
        <w:rPr>
          <w:spacing w:val="1"/>
        </w:rPr>
        <w:t>or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ak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ai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e</w:t>
      </w:r>
      <w: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i,</w:t>
      </w:r>
      <w:r>
        <w:rPr>
          <w:spacing w:val="-1"/>
        </w:rPr>
        <w:t>s</w:t>
      </w:r>
      <w:r>
        <w:t>e</w:t>
      </w:r>
      <w:r>
        <w:rPr>
          <w:spacing w:val="4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nSI</w:t>
      </w:r>
      <w:r w:rsidR="00D1309A">
        <w:t>traveloka</w:t>
      </w:r>
      <w:r>
        <w:rPr>
          <w:spacing w:val="1"/>
        </w:rPr>
        <w:t>.</w:t>
      </w:r>
      <w:r>
        <w:t>c</w:t>
      </w:r>
      <w:r>
        <w:rPr>
          <w:spacing w:val="4"/>
        </w:rPr>
        <w:t>o</w:t>
      </w:r>
      <w:r>
        <w:t>m a</w:t>
      </w:r>
      <w:r>
        <w:rPr>
          <w:spacing w:val="1"/>
        </w:rPr>
        <w:t>d</w:t>
      </w:r>
      <w:r>
        <w:t xml:space="preserve">alah </w:t>
      </w:r>
      <w:r>
        <w:rPr>
          <w:i/>
          <w:spacing w:val="-1"/>
        </w:rPr>
        <w:t>w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  <w:spacing w:val="-1"/>
        </w:rPr>
        <w:t>s</w:t>
      </w:r>
      <w:r>
        <w:rPr>
          <w:i/>
        </w:rPr>
        <w:t>ite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>t</w:t>
      </w:r>
      <w:r>
        <w:t>a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1"/>
        </w:rPr>
        <w:t>n</w:t>
      </w:r>
      <w:r>
        <w:rPr>
          <w:spacing w:val="-1"/>
        </w:rPr>
        <w:t>y</w:t>
      </w:r>
      <w:r>
        <w:t>a.</w:t>
      </w:r>
    </w:p>
    <w:p w:rsidR="0037475D" w:rsidRDefault="0037475D" w:rsidP="00E163E1">
      <w:pPr>
        <w:ind w:right="111"/>
        <w:jc w:val="both"/>
      </w:pPr>
      <w:r>
        <w:t>Sela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1"/>
        </w:rPr>
        <w:t xml:space="preserve"> pro</w:t>
      </w:r>
      <w:r>
        <w:rPr>
          <w:spacing w:val="-1"/>
        </w:rPr>
        <w:t>s</w:t>
      </w:r>
      <w:r>
        <w:t>es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 S</w:t>
      </w:r>
      <w:r>
        <w:rPr>
          <w:spacing w:val="2"/>
        </w:rPr>
        <w:t>P</w:t>
      </w:r>
      <w:r>
        <w:t>K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h</w:t>
      </w:r>
      <w:r>
        <w:rPr>
          <w:spacing w:val="1"/>
        </w:rPr>
        <w:t>o</w:t>
      </w:r>
      <w:r>
        <w:t>teli</w:t>
      </w:r>
      <w:r>
        <w:rPr>
          <w:spacing w:val="-1"/>
        </w:rPr>
        <w:t>n</w:t>
      </w:r>
      <w:r>
        <w:t>i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an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mDFDle</w:t>
      </w:r>
      <w:r>
        <w:rPr>
          <w:spacing w:val="-1"/>
        </w:rPr>
        <w:t>v</w:t>
      </w:r>
      <w:r>
        <w:rPr>
          <w:spacing w:val="3"/>
        </w:rPr>
        <w:t>e</w:t>
      </w:r>
      <w:r>
        <w:t>l1</w:t>
      </w:r>
      <w:r>
        <w:rPr>
          <w:spacing w:val="1"/>
        </w:rPr>
        <w:t xml:space="preserve"> 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t:</w:t>
      </w:r>
    </w:p>
    <w:p w:rsidR="0037475D" w:rsidRDefault="0037475D" w:rsidP="0037475D">
      <w:pPr>
        <w:spacing w:line="301" w:lineRule="auto"/>
        <w:ind w:right="131"/>
        <w:jc w:val="both"/>
        <w:rPr>
          <w:i/>
        </w:rPr>
      </w:pPr>
      <w:r>
        <w:rPr>
          <w:noProof/>
        </w:rPr>
        <w:drawing>
          <wp:inline distT="0" distB="0" distL="0" distR="0">
            <wp:extent cx="2552700" cy="2828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5D" w:rsidRDefault="0037475D" w:rsidP="0037475D">
      <w:pPr>
        <w:spacing w:line="301" w:lineRule="auto"/>
        <w:ind w:right="131"/>
        <w:jc w:val="center"/>
        <w:rPr>
          <w:i/>
        </w:rPr>
      </w:pP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2</w:t>
      </w:r>
      <w:r>
        <w:t xml:space="preserve">. </w:t>
      </w:r>
      <w:r>
        <w:rPr>
          <w:i/>
        </w:rPr>
        <w:t>D</w:t>
      </w:r>
      <w:r>
        <w:rPr>
          <w:i/>
          <w:spacing w:val="1"/>
        </w:rPr>
        <w:t>F</w:t>
      </w:r>
      <w:r>
        <w:rPr>
          <w:i/>
        </w:rPr>
        <w:t>Dlevel1</w:t>
      </w:r>
      <w:r>
        <w:rPr>
          <w:i/>
          <w:spacing w:val="1"/>
        </w:rPr>
        <w:t xml:space="preserve"> SP</w:t>
      </w:r>
      <w:r>
        <w:rPr>
          <w:i/>
        </w:rPr>
        <w:t>K</w:t>
      </w:r>
      <w:r>
        <w:rPr>
          <w:i/>
          <w:spacing w:val="1"/>
        </w:rPr>
        <w:t>P</w:t>
      </w:r>
      <w:r>
        <w:rPr>
          <w:i/>
        </w:rPr>
        <w:t>emili</w:t>
      </w:r>
      <w:r>
        <w:rPr>
          <w:i/>
          <w:spacing w:val="1"/>
        </w:rPr>
        <w:t>ha</w:t>
      </w:r>
      <w:r>
        <w:rPr>
          <w:i/>
        </w:rPr>
        <w:t>nH</w:t>
      </w:r>
      <w:r>
        <w:rPr>
          <w:i/>
          <w:spacing w:val="1"/>
        </w:rPr>
        <w:t>o</w:t>
      </w:r>
      <w:r>
        <w:rPr>
          <w:i/>
        </w:rPr>
        <w:t>tel.</w:t>
      </w:r>
    </w:p>
    <w:p w:rsidR="0037475D" w:rsidRDefault="0037475D" w:rsidP="0037475D">
      <w:pPr>
        <w:spacing w:line="301" w:lineRule="auto"/>
        <w:ind w:right="131"/>
        <w:jc w:val="both"/>
        <w:rPr>
          <w:i/>
        </w:rPr>
      </w:pPr>
      <w:r>
        <w:rPr>
          <w:i/>
        </w:rPr>
        <w:t>Dari gambar diatas dapat dijelaskan beberapa proses yang akan dijalankan oleh system, yaitu:</w:t>
      </w:r>
    </w:p>
    <w:p w:rsidR="0037475D" w:rsidRDefault="0037475D" w:rsidP="00E163E1">
      <w:pPr>
        <w:pStyle w:val="ListParagraph"/>
        <w:numPr>
          <w:ilvl w:val="0"/>
          <w:numId w:val="4"/>
        </w:numPr>
        <w:ind w:right="111"/>
        <w:jc w:val="both"/>
      </w:pPr>
      <w:r w:rsidRPr="00E163E1">
        <w:rPr>
          <w:spacing w:val="2"/>
        </w:rPr>
        <w:t>P</w:t>
      </w:r>
      <w:r w:rsidRPr="00E163E1">
        <w:rPr>
          <w:spacing w:val="1"/>
        </w:rPr>
        <w:t>ro</w:t>
      </w:r>
      <w:r w:rsidRPr="00E163E1">
        <w:rPr>
          <w:spacing w:val="-1"/>
        </w:rPr>
        <w:t>s</w:t>
      </w:r>
      <w:r>
        <w:t>es</w:t>
      </w:r>
      <w:r w:rsidRPr="00E163E1">
        <w:rPr>
          <w:spacing w:val="2"/>
        </w:rPr>
        <w:t>S</w:t>
      </w:r>
      <w:r w:rsidRPr="00E163E1">
        <w:rPr>
          <w:spacing w:val="-4"/>
        </w:rPr>
        <w:t>y</w:t>
      </w:r>
      <w:r w:rsidRPr="00E163E1">
        <w:rPr>
          <w:spacing w:val="-1"/>
        </w:rPr>
        <w:t>n</w:t>
      </w:r>
      <w:r>
        <w:t>c</w:t>
      </w:r>
      <w:r w:rsidRPr="00E163E1">
        <w:rPr>
          <w:spacing w:val="1"/>
        </w:rPr>
        <w:t>ro</w:t>
      </w:r>
      <w:r>
        <w:t>n</w:t>
      </w:r>
      <w:r w:rsidRPr="00E163E1">
        <w:rPr>
          <w:spacing w:val="-1"/>
        </w:rPr>
        <w:t>y</w:t>
      </w:r>
      <w:r>
        <w:t>ai</w:t>
      </w:r>
      <w:r w:rsidRPr="00E163E1">
        <w:rPr>
          <w:spacing w:val="2"/>
        </w:rPr>
        <w:t>t</w:t>
      </w:r>
      <w:r>
        <w:t>u</w:t>
      </w:r>
      <w:r w:rsidRPr="00E163E1">
        <w:rPr>
          <w:spacing w:val="1"/>
        </w:rPr>
        <w:t>pro</w:t>
      </w:r>
      <w:r w:rsidRPr="00E163E1">
        <w:rPr>
          <w:spacing w:val="-1"/>
        </w:rPr>
        <w:t>s</w:t>
      </w:r>
      <w:r>
        <w:t>es</w:t>
      </w:r>
      <w:r w:rsidRPr="00E163E1">
        <w:rPr>
          <w:spacing w:val="-1"/>
        </w:rPr>
        <w:t>m</w:t>
      </w:r>
      <w:r w:rsidRPr="00E163E1">
        <w:rPr>
          <w:spacing w:val="3"/>
        </w:rPr>
        <w:t>e</w:t>
      </w:r>
      <w:r w:rsidRPr="00E163E1">
        <w:rPr>
          <w:spacing w:val="-1"/>
        </w:rPr>
        <w:t>m</w:t>
      </w:r>
      <w:r>
        <w:t>i</w:t>
      </w:r>
      <w:r w:rsidRPr="00E163E1">
        <w:rPr>
          <w:spacing w:val="1"/>
        </w:rPr>
        <w:t>n</w:t>
      </w:r>
      <w:r>
        <w:t>ta</w:t>
      </w:r>
      <w:r w:rsidRPr="00E163E1">
        <w:rPr>
          <w:spacing w:val="1"/>
        </w:rPr>
        <w:t>d</w:t>
      </w:r>
      <w:r>
        <w:t>ata</w:t>
      </w:r>
      <w:r w:rsidRPr="00E163E1">
        <w:rPr>
          <w:spacing w:val="1"/>
        </w:rPr>
        <w:t>d</w:t>
      </w:r>
      <w:r>
        <w:t>e</w:t>
      </w:r>
      <w:r w:rsidRPr="00E163E1">
        <w:rPr>
          <w:spacing w:val="-1"/>
        </w:rPr>
        <w:t>ng</w:t>
      </w:r>
      <w:r w:rsidRPr="00E163E1">
        <w:rPr>
          <w:spacing w:val="3"/>
        </w:rPr>
        <w:t>a</w:t>
      </w:r>
      <w:r>
        <w:t xml:space="preserve">n </w:t>
      </w:r>
      <w:r w:rsidRPr="00E163E1">
        <w:rPr>
          <w:spacing w:val="1"/>
        </w:rPr>
        <w:t>d</w:t>
      </w:r>
      <w:r>
        <w:t>ata</w:t>
      </w:r>
      <w:r w:rsidRPr="00E163E1">
        <w:rPr>
          <w:spacing w:val="-4"/>
        </w:rPr>
        <w:t>y</w:t>
      </w:r>
      <w:r w:rsidRPr="00E163E1">
        <w:rPr>
          <w:spacing w:val="3"/>
        </w:rPr>
        <w:t>a</w:t>
      </w:r>
      <w:r w:rsidRPr="00E163E1">
        <w:rPr>
          <w:spacing w:val="1"/>
        </w:rPr>
        <w:t>n</w:t>
      </w:r>
      <w:r>
        <w:t>ga</w:t>
      </w:r>
      <w:r w:rsidRPr="00E163E1">
        <w:rPr>
          <w:spacing w:val="1"/>
        </w:rPr>
        <w:t>d</w:t>
      </w:r>
      <w:r>
        <w:t>a</w:t>
      </w:r>
      <w:r w:rsidRPr="00E163E1">
        <w:rPr>
          <w:spacing w:val="1"/>
        </w:rPr>
        <w:t>d</w:t>
      </w:r>
      <w:r>
        <w:t>iti</w:t>
      </w:r>
      <w:r w:rsidRPr="00E163E1">
        <w:rPr>
          <w:spacing w:val="-1"/>
        </w:rPr>
        <w:t>k</w:t>
      </w:r>
      <w:r>
        <w:t>et</w:t>
      </w:r>
      <w:r w:rsidRPr="00E163E1">
        <w:rPr>
          <w:spacing w:val="1"/>
        </w:rPr>
        <w:t>.</w:t>
      </w:r>
      <w:r>
        <w:t>c</w:t>
      </w:r>
      <w:r w:rsidRPr="00E163E1">
        <w:rPr>
          <w:spacing w:val="4"/>
        </w:rPr>
        <w:t>o</w:t>
      </w:r>
      <w:r>
        <w:t xml:space="preserve">m </w:t>
      </w:r>
      <w:r w:rsidRPr="00E163E1">
        <w:rPr>
          <w:spacing w:val="-1"/>
        </w:rPr>
        <w:t>s</w:t>
      </w:r>
      <w:r w:rsidRPr="00E163E1">
        <w:rPr>
          <w:spacing w:val="3"/>
        </w:rPr>
        <w:t>e</w:t>
      </w:r>
      <w:r w:rsidRPr="00E163E1">
        <w:rPr>
          <w:spacing w:val="-1"/>
        </w:rPr>
        <w:t>h</w:t>
      </w:r>
      <w:r>
        <w:t>i</w:t>
      </w:r>
      <w:r w:rsidRPr="00E163E1">
        <w:rPr>
          <w:spacing w:val="1"/>
        </w:rPr>
        <w:t>ng</w:t>
      </w:r>
      <w:r w:rsidRPr="00E163E1">
        <w:rPr>
          <w:spacing w:val="-1"/>
        </w:rPr>
        <w:t>g</w:t>
      </w:r>
      <w:r>
        <w:t>a</w:t>
      </w:r>
      <w:r w:rsidRPr="00E163E1">
        <w:rPr>
          <w:spacing w:val="1"/>
        </w:rPr>
        <w:t>d</w:t>
      </w:r>
      <w:r>
        <w:t>ata</w:t>
      </w:r>
      <w:r w:rsidRPr="00E163E1">
        <w:rPr>
          <w:spacing w:val="-4"/>
        </w:rPr>
        <w:t>y</w:t>
      </w:r>
      <w:r w:rsidRPr="00E163E1">
        <w:rPr>
          <w:spacing w:val="3"/>
        </w:rPr>
        <w:t>a</w:t>
      </w:r>
      <w:r w:rsidRPr="00E163E1">
        <w:rPr>
          <w:spacing w:val="-1"/>
        </w:rPr>
        <w:t>n</w:t>
      </w:r>
      <w:r>
        <w:t>ga</w:t>
      </w:r>
      <w:r w:rsidRPr="00E163E1">
        <w:rPr>
          <w:spacing w:val="1"/>
        </w:rPr>
        <w:t>d</w:t>
      </w:r>
      <w:r>
        <w:t xml:space="preserve">a </w:t>
      </w:r>
      <w:r w:rsidRPr="00E163E1">
        <w:rPr>
          <w:spacing w:val="-1"/>
        </w:rPr>
        <w:t>m</w:t>
      </w:r>
      <w:r>
        <w:t>e</w:t>
      </w:r>
      <w:r w:rsidRPr="00E163E1">
        <w:rPr>
          <w:spacing w:val="1"/>
        </w:rPr>
        <w:t>r</w:t>
      </w:r>
      <w:r w:rsidRPr="00E163E1">
        <w:rPr>
          <w:spacing w:val="-1"/>
        </w:rPr>
        <w:t>u</w:t>
      </w:r>
      <w:r w:rsidRPr="00E163E1">
        <w:rPr>
          <w:spacing w:val="1"/>
        </w:rPr>
        <w:t>p</w:t>
      </w:r>
      <w:r w:rsidRPr="00E163E1">
        <w:rPr>
          <w:spacing w:val="3"/>
        </w:rPr>
        <w:t>a</w:t>
      </w:r>
      <w:r w:rsidRPr="00E163E1">
        <w:rPr>
          <w:spacing w:val="-1"/>
        </w:rPr>
        <w:t>k</w:t>
      </w:r>
      <w:r>
        <w:t xml:space="preserve">an </w:t>
      </w:r>
      <w:r w:rsidRPr="00E163E1">
        <w:rPr>
          <w:spacing w:val="1"/>
        </w:rPr>
        <w:t>d</w:t>
      </w:r>
      <w:r>
        <w:t>ata</w:t>
      </w:r>
      <w:r w:rsidRPr="00E163E1">
        <w:rPr>
          <w:spacing w:val="1"/>
        </w:rPr>
        <w:t>r</w:t>
      </w:r>
      <w:r>
        <w:t>ealt</w:t>
      </w:r>
      <w:r w:rsidRPr="00E163E1">
        <w:rPr>
          <w:spacing w:val="2"/>
        </w:rPr>
        <w:t>i</w:t>
      </w:r>
      <w:r w:rsidRPr="00E163E1">
        <w:rPr>
          <w:spacing w:val="-1"/>
        </w:rPr>
        <w:t>m</w:t>
      </w:r>
      <w:r>
        <w:t>e</w:t>
      </w:r>
      <w:r w:rsidRPr="00E163E1">
        <w:rPr>
          <w:spacing w:val="4"/>
        </w:rPr>
        <w:t xml:space="preserve"> d</w:t>
      </w:r>
      <w:r>
        <w:t>e</w:t>
      </w:r>
      <w:r w:rsidRPr="00E163E1">
        <w:rPr>
          <w:spacing w:val="-1"/>
        </w:rPr>
        <w:t>ng</w:t>
      </w:r>
      <w:r w:rsidRPr="00E163E1">
        <w:rPr>
          <w:spacing w:val="3"/>
        </w:rPr>
        <w:t>a</w:t>
      </w:r>
      <w:r>
        <w:t>n</w:t>
      </w:r>
      <w:r w:rsidRPr="00E163E1">
        <w:rPr>
          <w:spacing w:val="-1"/>
        </w:rPr>
        <w:t>y</w:t>
      </w:r>
      <w:r>
        <w:t>a</w:t>
      </w:r>
      <w:r w:rsidRPr="00E163E1">
        <w:rPr>
          <w:spacing w:val="1"/>
        </w:rPr>
        <w:t>n</w:t>
      </w:r>
      <w:r>
        <w:t>ga</w:t>
      </w:r>
      <w:r w:rsidRPr="00E163E1">
        <w:rPr>
          <w:spacing w:val="1"/>
        </w:rPr>
        <w:t>d</w:t>
      </w:r>
      <w:r>
        <w:t>a</w:t>
      </w:r>
      <w:r w:rsidRPr="00E163E1">
        <w:rPr>
          <w:spacing w:val="1"/>
        </w:rPr>
        <w:t>d</w:t>
      </w:r>
      <w:r>
        <w:t>i ti</w:t>
      </w:r>
      <w:r w:rsidRPr="00E163E1">
        <w:rPr>
          <w:spacing w:val="-1"/>
        </w:rPr>
        <w:t>k</w:t>
      </w:r>
      <w:r>
        <w:t>et</w:t>
      </w:r>
      <w:r w:rsidRPr="00E163E1">
        <w:rPr>
          <w:spacing w:val="1"/>
        </w:rPr>
        <w:t>.</w:t>
      </w:r>
      <w:r>
        <w:t>c</w:t>
      </w:r>
      <w:r w:rsidRPr="00E163E1">
        <w:rPr>
          <w:spacing w:val="4"/>
        </w:rPr>
        <w:t>o</w:t>
      </w:r>
      <w:r>
        <w:t>m</w:t>
      </w:r>
    </w:p>
    <w:p w:rsidR="0037475D" w:rsidRDefault="0037475D" w:rsidP="00E163E1">
      <w:pPr>
        <w:pStyle w:val="ListParagraph"/>
        <w:numPr>
          <w:ilvl w:val="0"/>
          <w:numId w:val="4"/>
        </w:numPr>
        <w:ind w:right="111"/>
        <w:jc w:val="both"/>
      </w:pPr>
      <w:r w:rsidRPr="00E163E1">
        <w:rPr>
          <w:spacing w:val="2"/>
        </w:rPr>
        <w:t>P</w:t>
      </w:r>
      <w:r w:rsidRPr="00E163E1">
        <w:rPr>
          <w:spacing w:val="1"/>
        </w:rPr>
        <w:t>ro</w:t>
      </w:r>
      <w:r w:rsidRPr="00E163E1">
        <w:rPr>
          <w:spacing w:val="-1"/>
        </w:rPr>
        <w:t>s</w:t>
      </w:r>
      <w:r>
        <w:t>es</w:t>
      </w:r>
      <w:r w:rsidRPr="00E163E1">
        <w:rPr>
          <w:spacing w:val="-4"/>
        </w:rPr>
        <w:t>m</w:t>
      </w:r>
      <w:r>
        <w:t>at</w:t>
      </w:r>
      <w:r w:rsidRPr="00E163E1">
        <w:rPr>
          <w:spacing w:val="1"/>
        </w:rPr>
        <w:t>r</w:t>
      </w:r>
      <w:r w:rsidRPr="00E163E1">
        <w:rPr>
          <w:spacing w:val="2"/>
        </w:rPr>
        <w:t>i</w:t>
      </w:r>
      <w:r>
        <w:t>k</w:t>
      </w:r>
      <w:r w:rsidRPr="00E163E1">
        <w:rPr>
          <w:spacing w:val="-1"/>
        </w:rPr>
        <w:t>k</w:t>
      </w:r>
      <w:r w:rsidRPr="00E163E1">
        <w:rPr>
          <w:spacing w:val="1"/>
        </w:rPr>
        <w:t>r</w:t>
      </w:r>
      <w:r>
        <w:t>ite</w:t>
      </w:r>
      <w:r w:rsidRPr="00E163E1">
        <w:rPr>
          <w:spacing w:val="1"/>
        </w:rPr>
        <w:t>r</w:t>
      </w:r>
      <w:r>
        <w:t>ia</w:t>
      </w:r>
      <w:r w:rsidRPr="00E163E1">
        <w:rPr>
          <w:spacing w:val="-4"/>
        </w:rPr>
        <w:t>m</w:t>
      </w:r>
      <w:r>
        <w:t>e</w:t>
      </w:r>
      <w:r w:rsidRPr="00E163E1">
        <w:rPr>
          <w:spacing w:val="3"/>
        </w:rPr>
        <w:t>r</w:t>
      </w:r>
      <w:r w:rsidRPr="00E163E1">
        <w:rPr>
          <w:spacing w:val="2"/>
        </w:rPr>
        <w:t>u</w:t>
      </w:r>
      <w:r w:rsidRPr="00E163E1">
        <w:rPr>
          <w:spacing w:val="1"/>
        </w:rPr>
        <w:t>p</w:t>
      </w:r>
      <w:r>
        <w:t>a</w:t>
      </w:r>
      <w:r w:rsidRPr="00E163E1">
        <w:rPr>
          <w:spacing w:val="-1"/>
        </w:rPr>
        <w:t>k</w:t>
      </w:r>
      <w:r>
        <w:t>an</w:t>
      </w:r>
      <w:r w:rsidRPr="00E163E1">
        <w:rPr>
          <w:spacing w:val="1"/>
        </w:rPr>
        <w:t>pro</w:t>
      </w:r>
      <w:r w:rsidRPr="00E163E1">
        <w:rPr>
          <w:spacing w:val="-1"/>
        </w:rPr>
        <w:t>s</w:t>
      </w:r>
      <w:r>
        <w:t>es</w:t>
      </w:r>
      <w:r w:rsidRPr="00E163E1">
        <w:rPr>
          <w:spacing w:val="-4"/>
        </w:rPr>
        <w:t>m</w:t>
      </w:r>
      <w:r w:rsidRPr="00E163E1">
        <w:rPr>
          <w:spacing w:val="3"/>
        </w:rPr>
        <w:t>e</w:t>
      </w:r>
      <w:r w:rsidRPr="00E163E1">
        <w:rPr>
          <w:spacing w:val="-1"/>
        </w:rPr>
        <w:t>m</w:t>
      </w:r>
      <w:r w:rsidRPr="00E163E1">
        <w:rPr>
          <w:spacing w:val="1"/>
        </w:rPr>
        <w:t>b</w:t>
      </w:r>
      <w:r w:rsidRPr="00E163E1">
        <w:rPr>
          <w:spacing w:val="-1"/>
        </w:rPr>
        <w:t>u</w:t>
      </w:r>
      <w:r w:rsidRPr="00E163E1">
        <w:rPr>
          <w:spacing w:val="3"/>
        </w:rPr>
        <w:t>a</w:t>
      </w:r>
      <w:r>
        <w:t xml:space="preserve">t </w:t>
      </w:r>
      <w:r w:rsidRPr="00E163E1">
        <w:rPr>
          <w:spacing w:val="-1"/>
        </w:rPr>
        <w:t>m</w:t>
      </w:r>
      <w:r>
        <w:t>at</w:t>
      </w:r>
      <w:r w:rsidRPr="00E163E1">
        <w:rPr>
          <w:spacing w:val="1"/>
        </w:rPr>
        <w:t>r</w:t>
      </w:r>
      <w:r w:rsidRPr="00E163E1">
        <w:rPr>
          <w:spacing w:val="2"/>
        </w:rPr>
        <w:t>i</w:t>
      </w:r>
      <w:r>
        <w:t>k</w:t>
      </w:r>
      <w:r w:rsidRPr="00E163E1">
        <w:rPr>
          <w:spacing w:val="-1"/>
        </w:rPr>
        <w:t>k</w:t>
      </w:r>
      <w:r>
        <w:t>e</w:t>
      </w:r>
      <w:r w:rsidRPr="00E163E1">
        <w:rPr>
          <w:spacing w:val="1"/>
        </w:rPr>
        <w:t>pu</w:t>
      </w:r>
      <w:r>
        <w:t>t</w:t>
      </w:r>
      <w:r w:rsidRPr="00E163E1">
        <w:rPr>
          <w:spacing w:val="1"/>
        </w:rPr>
        <w:t>u</w:t>
      </w:r>
      <w:r w:rsidRPr="00E163E1">
        <w:rPr>
          <w:spacing w:val="-1"/>
        </w:rPr>
        <w:t>s</w:t>
      </w:r>
      <w:r>
        <w:t xml:space="preserve">an X </w:t>
      </w:r>
      <w:r w:rsidRPr="00E163E1">
        <w:rPr>
          <w:spacing w:val="-1"/>
        </w:rPr>
        <w:t>y</w:t>
      </w:r>
      <w:r>
        <w:t>a</w:t>
      </w:r>
      <w:r w:rsidRPr="00E163E1">
        <w:rPr>
          <w:spacing w:val="1"/>
        </w:rPr>
        <w:t>n</w:t>
      </w:r>
      <w:r>
        <w:t>g</w:t>
      </w:r>
      <w:r w:rsidRPr="00E163E1">
        <w:rPr>
          <w:spacing w:val="1"/>
        </w:rPr>
        <w:t>d</w:t>
      </w:r>
      <w:r>
        <w:t>i</w:t>
      </w:r>
      <w:r w:rsidRPr="00E163E1">
        <w:rPr>
          <w:spacing w:val="1"/>
        </w:rPr>
        <w:t>b</w:t>
      </w:r>
      <w:r>
        <w:t>e</w:t>
      </w:r>
      <w:r w:rsidRPr="00E163E1">
        <w:rPr>
          <w:spacing w:val="-1"/>
        </w:rPr>
        <w:t>n</w:t>
      </w:r>
      <w:r>
        <w:t>t</w:t>
      </w:r>
      <w:r w:rsidRPr="00E163E1">
        <w:rPr>
          <w:spacing w:val="1"/>
        </w:rPr>
        <w:t>u</w:t>
      </w:r>
      <w:r>
        <w:t>k</w:t>
      </w:r>
      <w:r w:rsidRPr="00E163E1">
        <w:rPr>
          <w:spacing w:val="1"/>
        </w:rPr>
        <w:t xml:space="preserve"> d</w:t>
      </w:r>
      <w:r>
        <w:t>a</w:t>
      </w:r>
      <w:r w:rsidRPr="00E163E1">
        <w:rPr>
          <w:spacing w:val="1"/>
        </w:rPr>
        <w:t>r</w:t>
      </w:r>
      <w:r>
        <w:t>ita</w:t>
      </w:r>
      <w:r w:rsidRPr="00E163E1">
        <w:rPr>
          <w:spacing w:val="1"/>
        </w:rPr>
        <w:t>b</w:t>
      </w:r>
      <w:r>
        <w:t>el</w:t>
      </w:r>
      <w:r w:rsidRPr="00E163E1">
        <w:rPr>
          <w:spacing w:val="1"/>
        </w:rPr>
        <w:t>r</w:t>
      </w:r>
      <w:r>
        <w:t>ati</w:t>
      </w:r>
      <w:r w:rsidRPr="00E163E1">
        <w:rPr>
          <w:spacing w:val="1"/>
        </w:rPr>
        <w:t>n</w:t>
      </w:r>
      <w:r>
        <w:t xml:space="preserve">g </w:t>
      </w:r>
      <w:r w:rsidRPr="00E163E1">
        <w:rPr>
          <w:spacing w:val="-1"/>
        </w:rPr>
        <w:t>k</w:t>
      </w:r>
      <w:r>
        <w:t>ec</w:t>
      </w:r>
      <w:r w:rsidRPr="00E163E1">
        <w:rPr>
          <w:spacing w:val="1"/>
        </w:rPr>
        <w:t>o</w:t>
      </w:r>
      <w:r>
        <w:t>c</w:t>
      </w:r>
      <w:r w:rsidRPr="00E163E1">
        <w:rPr>
          <w:spacing w:val="1"/>
        </w:rPr>
        <w:t>o</w:t>
      </w:r>
      <w:r w:rsidRPr="00E163E1">
        <w:rPr>
          <w:spacing w:val="-1"/>
        </w:rPr>
        <w:t>k</w:t>
      </w:r>
      <w:r>
        <w:t>an</w:t>
      </w:r>
      <w:r w:rsidRPr="00E163E1">
        <w:rPr>
          <w:spacing w:val="1"/>
        </w:rPr>
        <w:t>d</w:t>
      </w:r>
      <w:r>
        <w:t>a</w:t>
      </w:r>
      <w:r w:rsidRPr="00E163E1">
        <w:rPr>
          <w:spacing w:val="1"/>
        </w:rPr>
        <w:t>r</w:t>
      </w:r>
      <w:r>
        <w:t>i</w:t>
      </w:r>
      <w:r w:rsidRPr="00E163E1">
        <w:rPr>
          <w:spacing w:val="-1"/>
        </w:rPr>
        <w:t>s</w:t>
      </w:r>
      <w:r>
        <w:t>etiapalte</w:t>
      </w:r>
      <w:r w:rsidRPr="00E163E1">
        <w:rPr>
          <w:spacing w:val="1"/>
        </w:rPr>
        <w:t>r</w:t>
      </w:r>
      <w:r w:rsidRPr="00E163E1">
        <w:rPr>
          <w:spacing w:val="-1"/>
        </w:rPr>
        <w:t>n</w:t>
      </w:r>
      <w:r>
        <w:t>a</w:t>
      </w:r>
      <w:r w:rsidRPr="00E163E1">
        <w:rPr>
          <w:spacing w:val="2"/>
        </w:rPr>
        <w:t>t</w:t>
      </w:r>
      <w:r>
        <w:t>if</w:t>
      </w:r>
      <w:r w:rsidRPr="00E163E1">
        <w:rPr>
          <w:spacing w:val="1"/>
        </w:rPr>
        <w:t>p</w:t>
      </w:r>
      <w:r>
        <w:t>a</w:t>
      </w:r>
      <w:r w:rsidRPr="00E163E1">
        <w:rPr>
          <w:spacing w:val="1"/>
        </w:rPr>
        <w:t>d</w:t>
      </w:r>
      <w:r>
        <w:t>a</w:t>
      </w:r>
      <w:r w:rsidRPr="00E163E1">
        <w:rPr>
          <w:spacing w:val="-1"/>
        </w:rPr>
        <w:t>s</w:t>
      </w:r>
      <w:r>
        <w:t>etiap</w:t>
      </w:r>
      <w:r w:rsidRPr="00E163E1">
        <w:rPr>
          <w:spacing w:val="-1"/>
        </w:rPr>
        <w:t>k</w:t>
      </w:r>
      <w:r w:rsidRPr="00E163E1">
        <w:rPr>
          <w:spacing w:val="1"/>
        </w:rPr>
        <w:t>r</w:t>
      </w:r>
      <w:r>
        <w:t>ite</w:t>
      </w:r>
      <w:r w:rsidRPr="00E163E1">
        <w:rPr>
          <w:spacing w:val="1"/>
        </w:rPr>
        <w:t>r</w:t>
      </w:r>
      <w:r>
        <w:t>ia.</w:t>
      </w:r>
    </w:p>
    <w:p w:rsidR="00E163E1" w:rsidRDefault="00E163E1" w:rsidP="00E163E1">
      <w:pPr>
        <w:pStyle w:val="ListParagraph"/>
        <w:ind w:left="518" w:right="111"/>
        <w:jc w:val="both"/>
      </w:pPr>
    </w:p>
    <w:p w:rsidR="00E163E1" w:rsidRPr="00E163E1" w:rsidRDefault="0037475D" w:rsidP="00E163E1">
      <w:pPr>
        <w:pStyle w:val="ListParagraph"/>
        <w:numPr>
          <w:ilvl w:val="1"/>
          <w:numId w:val="4"/>
        </w:numPr>
        <w:ind w:right="2342"/>
        <w:jc w:val="both"/>
        <w:rPr>
          <w:b/>
        </w:rPr>
      </w:pPr>
      <w:r w:rsidRPr="00E163E1">
        <w:rPr>
          <w:b/>
        </w:rPr>
        <w:t>R</w:t>
      </w:r>
      <w:r w:rsidRPr="00E163E1">
        <w:rPr>
          <w:b/>
          <w:spacing w:val="1"/>
        </w:rPr>
        <w:t>a</w:t>
      </w:r>
      <w:r w:rsidRPr="00E163E1">
        <w:rPr>
          <w:b/>
        </w:rPr>
        <w:t>nc</w:t>
      </w:r>
      <w:r w:rsidRPr="00E163E1">
        <w:rPr>
          <w:b/>
          <w:spacing w:val="1"/>
        </w:rPr>
        <w:t>a</w:t>
      </w:r>
      <w:r w:rsidRPr="00E163E1">
        <w:rPr>
          <w:b/>
        </w:rPr>
        <w:t>n</w:t>
      </w:r>
      <w:r w:rsidRPr="00E163E1">
        <w:rPr>
          <w:b/>
          <w:spacing w:val="1"/>
        </w:rPr>
        <w:t>ga</w:t>
      </w:r>
      <w:r w:rsidRPr="00E163E1">
        <w:rPr>
          <w:b/>
        </w:rPr>
        <w:t>nD</w:t>
      </w:r>
      <w:r w:rsidRPr="00E163E1">
        <w:rPr>
          <w:b/>
          <w:spacing w:val="1"/>
        </w:rPr>
        <w:t>ata</w:t>
      </w:r>
      <w:r w:rsidRPr="00E163E1">
        <w:rPr>
          <w:b/>
        </w:rPr>
        <w:t>b</w:t>
      </w:r>
      <w:r w:rsidRPr="00E163E1">
        <w:rPr>
          <w:b/>
          <w:spacing w:val="1"/>
        </w:rPr>
        <w:t>a</w:t>
      </w:r>
      <w:r w:rsidRPr="00E163E1">
        <w:rPr>
          <w:b/>
          <w:spacing w:val="-1"/>
        </w:rPr>
        <w:t>s</w:t>
      </w:r>
      <w:r w:rsidRPr="00E163E1">
        <w:rPr>
          <w:b/>
        </w:rPr>
        <w:t>e</w:t>
      </w:r>
    </w:p>
    <w:p w:rsidR="0037475D" w:rsidRDefault="0037475D" w:rsidP="0037475D">
      <w:pPr>
        <w:spacing w:line="220" w:lineRule="exact"/>
        <w:ind w:left="158" w:right="-31"/>
        <w:jc w:val="both"/>
      </w:pPr>
      <w:r>
        <w:t>De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t xml:space="preserve">n 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ata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 xml:space="preserve">ai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</w:t>
      </w: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4107180</wp:posOffset>
            </wp:positionH>
            <wp:positionV relativeFrom="page">
              <wp:posOffset>900430</wp:posOffset>
            </wp:positionV>
            <wp:extent cx="2927350" cy="1946275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E163E1">
      <w:pPr>
        <w:spacing w:line="220" w:lineRule="exact"/>
        <w:ind w:left="158" w:right="-31"/>
        <w:jc w:val="center"/>
        <w:rPr>
          <w:i/>
          <w:w w:val="99"/>
        </w:rPr>
      </w:pP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3</w:t>
      </w:r>
      <w:r>
        <w:t xml:space="preserve">. </w:t>
      </w:r>
      <w:r>
        <w:rPr>
          <w:i/>
        </w:rPr>
        <w:t>De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g</w:t>
      </w:r>
      <w:r>
        <w:rPr>
          <w:i/>
        </w:rPr>
        <w:t>n</w:t>
      </w:r>
      <w:r>
        <w:rPr>
          <w:i/>
          <w:spacing w:val="1"/>
        </w:rPr>
        <w:t>da</w:t>
      </w:r>
      <w:r>
        <w:rPr>
          <w:i/>
        </w:rPr>
        <w:t>t</w:t>
      </w:r>
      <w:r>
        <w:rPr>
          <w:i/>
          <w:spacing w:val="1"/>
        </w:rPr>
        <w:t>aba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  <w:w w:val="99"/>
        </w:rPr>
        <w:t>SP</w:t>
      </w:r>
      <w:r>
        <w:rPr>
          <w:i/>
          <w:w w:val="99"/>
        </w:rPr>
        <w:t>K</w:t>
      </w:r>
    </w:p>
    <w:p w:rsidR="00E163E1" w:rsidRDefault="00E163E1" w:rsidP="00E163E1">
      <w:pPr>
        <w:spacing w:line="220" w:lineRule="exact"/>
        <w:ind w:left="158" w:right="-31"/>
        <w:jc w:val="center"/>
        <w:rPr>
          <w:i/>
          <w:w w:val="99"/>
        </w:rPr>
      </w:pPr>
    </w:p>
    <w:p w:rsidR="00E163E1" w:rsidRDefault="00E163E1" w:rsidP="00E163E1">
      <w:pPr>
        <w:ind w:right="1626"/>
        <w:jc w:val="both"/>
      </w:pPr>
      <w:r>
        <w:rPr>
          <w:b/>
          <w:spacing w:val="1"/>
        </w:rPr>
        <w:t>2.</w:t>
      </w:r>
      <w:r>
        <w:rPr>
          <w:b/>
        </w:rPr>
        <w:t xml:space="preserve">3  </w:t>
      </w:r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espen</w:t>
      </w:r>
      <w:r>
        <w:rPr>
          <w:b/>
          <w:spacing w:val="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i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nkepu</w:t>
      </w:r>
      <w:r>
        <w:rPr>
          <w:b/>
          <w:spacing w:val="1"/>
        </w:rPr>
        <w:t>t</w:t>
      </w:r>
      <w:r>
        <w:rPr>
          <w:b/>
          <w:spacing w:val="2"/>
        </w:rPr>
        <w:t>us</w:t>
      </w:r>
      <w:r>
        <w:rPr>
          <w:b/>
          <w:spacing w:val="1"/>
        </w:rPr>
        <w:t>a</w:t>
      </w:r>
      <w:r>
        <w:rPr>
          <w:b/>
        </w:rPr>
        <w:t>n</w:t>
      </w:r>
    </w:p>
    <w:p w:rsidR="00E163E1" w:rsidRDefault="00E163E1" w:rsidP="00E163E1">
      <w:pPr>
        <w:spacing w:line="220" w:lineRule="exact"/>
        <w:ind w:right="106"/>
        <w:jc w:val="both"/>
      </w:pPr>
      <w:r>
        <w:t>Dal</w:t>
      </w:r>
      <w:r>
        <w:rPr>
          <w:spacing w:val="3"/>
        </w:rPr>
        <w:t>a</w:t>
      </w:r>
      <w: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el</w:t>
      </w:r>
      <w:r>
        <w:rPr>
          <w:spacing w:val="3"/>
        </w:rPr>
        <w:t>e</w:t>
      </w:r>
      <w:r>
        <w:rPr>
          <w:spacing w:val="1"/>
        </w:rPr>
        <w:t>k</w:t>
      </w:r>
      <w:r>
        <w:rPr>
          <w:spacing w:val="-1"/>
        </w:rPr>
        <w:t>s</w:t>
      </w:r>
      <w:r>
        <w:t>ian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su</w:t>
      </w:r>
      <w:r>
        <w:rPr>
          <w:spacing w:val="3"/>
        </w:rPr>
        <w:t>a</w:t>
      </w:r>
      <w:r>
        <w:t xml:space="preserve">i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</w:p>
    <w:p w:rsidR="00E163E1" w:rsidRDefault="00E163E1" w:rsidP="00E163E1">
      <w:pPr>
        <w:ind w:right="94"/>
        <w:jc w:val="both"/>
      </w:pP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i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3"/>
        </w:rPr>
        <w:t>a</w:t>
      </w:r>
      <w:r>
        <w:rPr>
          <w:spacing w:val="1"/>
        </w:rPr>
        <w:t>k</w:t>
      </w:r>
      <w:r>
        <w:t>an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 xml:space="preserve">e </w:t>
      </w:r>
      <w:r>
        <w:rPr>
          <w:i/>
          <w:spacing w:val="1"/>
        </w:rPr>
        <w:t>Fu</w:t>
      </w:r>
      <w:r>
        <w:rPr>
          <w:i/>
          <w:spacing w:val="-1"/>
        </w:rPr>
        <w:t>zz</w:t>
      </w:r>
      <w:r>
        <w:rPr>
          <w:i/>
        </w:rPr>
        <w:t>yM</w:t>
      </w:r>
      <w:r>
        <w:rPr>
          <w:i/>
          <w:spacing w:val="1"/>
        </w:rPr>
        <w:t>u</w:t>
      </w:r>
      <w:r>
        <w:rPr>
          <w:i/>
        </w:rPr>
        <w:t>lti</w:t>
      </w:r>
      <w:r>
        <w:rPr>
          <w:i/>
          <w:spacing w:val="1"/>
        </w:rPr>
        <w:t>p</w:t>
      </w:r>
      <w:r>
        <w:rPr>
          <w:i/>
        </w:rPr>
        <w:t>le</w:t>
      </w:r>
      <w:r>
        <w:rPr>
          <w:i/>
          <w:spacing w:val="1"/>
        </w:rPr>
        <w:t>A</w:t>
      </w:r>
      <w:r>
        <w:rPr>
          <w:i/>
          <w:spacing w:val="2"/>
        </w:rPr>
        <w:t>t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bu</w:t>
      </w:r>
      <w:r>
        <w:rPr>
          <w:i/>
        </w:rPr>
        <w:t>teDe</w:t>
      </w:r>
      <w:r>
        <w:rPr>
          <w:i/>
          <w:spacing w:val="3"/>
        </w:rPr>
        <w:t>c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>nM</w:t>
      </w:r>
      <w:r>
        <w:rPr>
          <w:i/>
          <w:spacing w:val="1"/>
        </w:rPr>
        <w:t>a</w:t>
      </w:r>
      <w:r>
        <w:rPr>
          <w:i/>
        </w:rPr>
        <w:t>ki</w:t>
      </w:r>
      <w:r>
        <w:rPr>
          <w:i/>
          <w:spacing w:val="1"/>
        </w:rPr>
        <w:t>n</w:t>
      </w:r>
      <w:r>
        <w:rPr>
          <w:i/>
        </w:rPr>
        <w:t xml:space="preserve">g </w:t>
      </w:r>
      <w:r>
        <w:t>(F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DM)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 xml:space="preserve">e  </w:t>
      </w:r>
      <w:r>
        <w:rPr>
          <w:i/>
          <w:spacing w:val="1"/>
        </w:rPr>
        <w:t>S</w:t>
      </w:r>
      <w:r>
        <w:rPr>
          <w:i/>
        </w:rPr>
        <w:t>im</w:t>
      </w:r>
      <w:r>
        <w:rPr>
          <w:i/>
          <w:spacing w:val="1"/>
        </w:rPr>
        <w:t>p</w:t>
      </w:r>
      <w:r>
        <w:rPr>
          <w:i/>
        </w:rPr>
        <w:t xml:space="preserve">le </w:t>
      </w:r>
      <w:r>
        <w:rPr>
          <w:i/>
          <w:spacing w:val="1"/>
        </w:rPr>
        <w:t>A</w:t>
      </w:r>
      <w:r>
        <w:rPr>
          <w:i/>
          <w:spacing w:val="4"/>
        </w:rPr>
        <w:t>d</w:t>
      </w:r>
      <w:r>
        <w:rPr>
          <w:i/>
          <w:spacing w:val="1"/>
        </w:rPr>
        <w:t>d</w:t>
      </w:r>
      <w:r>
        <w:rPr>
          <w:i/>
        </w:rPr>
        <w:t>itive</w:t>
      </w:r>
      <w:r>
        <w:rPr>
          <w:i/>
          <w:spacing w:val="-3"/>
        </w:rPr>
        <w:t>W</w:t>
      </w:r>
      <w:r>
        <w:rPr>
          <w:i/>
        </w:rPr>
        <w:t>ei</w:t>
      </w:r>
      <w:r>
        <w:rPr>
          <w:i/>
          <w:spacing w:val="1"/>
        </w:rPr>
        <w:t>gh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 xml:space="preserve">g </w:t>
      </w:r>
      <w:r>
        <w:t>(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W</w:t>
      </w:r>
      <w:r>
        <w:t>). Met</w:t>
      </w:r>
      <w:r>
        <w:rPr>
          <w:spacing w:val="1"/>
        </w:rPr>
        <w:t>od</w:t>
      </w:r>
      <w:r>
        <w:t>ete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</w:t>
      </w:r>
      <w:r>
        <w:rPr>
          <w:spacing w:val="4"/>
        </w:rPr>
        <w:t>a</w:t>
      </w:r>
      <w:r>
        <w:rPr>
          <w:spacing w:val="1"/>
        </w:rPr>
        <w:t>-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ia </w:t>
      </w:r>
      <w:r>
        <w:rPr>
          <w:spacing w:val="1"/>
        </w:rPr>
        <w:t>d</w:t>
      </w:r>
      <w:r>
        <w:t>an</w:t>
      </w:r>
      <w:r>
        <w:rPr>
          <w:spacing w:val="1"/>
        </w:rPr>
        <w:t>bobo</w:t>
      </w:r>
      <w:r>
        <w:t xml:space="preserve">t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4"/>
        </w:rPr>
        <w:t>m</w:t>
      </w:r>
      <w:r>
        <w:rPr>
          <w:spacing w:val="3"/>
        </w:rPr>
        <w:t>e</w:t>
      </w:r>
      <w:r>
        <w:t>la</w:t>
      </w:r>
      <w:r>
        <w:rPr>
          <w:spacing w:val="1"/>
        </w:rPr>
        <w:t>ku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1"/>
        </w:rPr>
        <w:t>un</w:t>
      </w:r>
      <w:r>
        <w:rPr>
          <w:spacing w:val="-1"/>
        </w:rPr>
        <w:t>g</w:t>
      </w:r>
      <w:r>
        <w:t>a</w:t>
      </w:r>
      <w:r>
        <w:rPr>
          <w:spacing w:val="1"/>
        </w:rPr>
        <w:t>nn</w:t>
      </w:r>
      <w:r>
        <w:rPr>
          <w:spacing w:val="-4"/>
        </w:rPr>
        <w:t>y</w:t>
      </w:r>
      <w:r>
        <w:t xml:space="preserve">a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a</w:t>
      </w:r>
      <w:r>
        <w:rPr>
          <w:spacing w:val="3"/>
        </w:rPr>
        <w:t xml:space="preserve"> 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 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fte</w:t>
      </w:r>
      <w:r>
        <w:rPr>
          <w:spacing w:val="1"/>
        </w:rPr>
        <w:t>rb</w:t>
      </w:r>
      <w:r>
        <w:t>ai</w:t>
      </w:r>
      <w:r>
        <w:rPr>
          <w:spacing w:val="-1"/>
        </w:rPr>
        <w:t>k</w:t>
      </w:r>
      <w:r>
        <w:t>.</w:t>
      </w:r>
    </w:p>
    <w:p w:rsidR="00E163E1" w:rsidRDefault="00E163E1" w:rsidP="00E163E1">
      <w:pPr>
        <w:spacing w:before="6" w:line="100" w:lineRule="exact"/>
        <w:rPr>
          <w:sz w:val="11"/>
          <w:szCs w:val="11"/>
        </w:rPr>
      </w:pPr>
    </w:p>
    <w:p w:rsidR="00E163E1" w:rsidRDefault="00E163E1" w:rsidP="00E163E1">
      <w:pPr>
        <w:ind w:right="99"/>
        <w:jc w:val="both"/>
      </w:pPr>
      <w:r>
        <w:t>Met</w:t>
      </w:r>
      <w:r>
        <w:rPr>
          <w:spacing w:val="1"/>
        </w:rPr>
        <w:t>od</w:t>
      </w:r>
      <w:r>
        <w:t>eS</w:t>
      </w:r>
      <w:r>
        <w:rPr>
          <w:spacing w:val="-2"/>
        </w:rPr>
        <w:t>A</w:t>
      </w:r>
      <w:r>
        <w:t>W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al 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 2 (</w:t>
      </w:r>
      <w:r>
        <w:rPr>
          <w:spacing w:val="1"/>
        </w:rPr>
        <w:t>d</w:t>
      </w:r>
      <w:r>
        <w:rPr>
          <w:spacing w:val="-1"/>
        </w:rPr>
        <w:t>u</w:t>
      </w:r>
      <w:r>
        <w:t>a) at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y</w:t>
      </w:r>
      <w:r>
        <w:rPr>
          <w:spacing w:val="3"/>
        </w:rPr>
        <w:t>a</w:t>
      </w:r>
      <w:r>
        <w:t>i</w:t>
      </w:r>
      <w:r>
        <w:rPr>
          <w:spacing w:val="2"/>
        </w:rPr>
        <w:t>t</w:t>
      </w:r>
      <w:r>
        <w:t xml:space="preserve">u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1"/>
        </w:rPr>
        <w:t>k</w:t>
      </w:r>
      <w:r>
        <w:t>e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>(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efi</w:t>
      </w:r>
      <w:r>
        <w:rPr>
          <w:i/>
          <w:spacing w:val="1"/>
        </w:rPr>
        <w:t>t</w:t>
      </w:r>
      <w:r>
        <w:t>)</w:t>
      </w:r>
      <w:r>
        <w:rPr>
          <w:spacing w:val="1"/>
        </w:rPr>
        <w:t>d</w:t>
      </w:r>
      <w:r>
        <w:t>an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i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4"/>
        </w:rPr>
        <w:t>(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t xml:space="preserve">). </w:t>
      </w:r>
      <w:r>
        <w:rPr>
          <w:spacing w:val="2"/>
        </w:rPr>
        <w:t>P</w:t>
      </w:r>
      <w:r>
        <w:t>e</w:t>
      </w:r>
      <w:r>
        <w:rPr>
          <w:spacing w:val="1"/>
        </w:rPr>
        <w:t>rb</w:t>
      </w:r>
      <w:r>
        <w:rPr>
          <w:spacing w:val="-2"/>
        </w:rPr>
        <w:t>e</w:t>
      </w:r>
      <w:r>
        <w:rPr>
          <w:spacing w:val="1"/>
        </w:rPr>
        <w:t>d</w:t>
      </w:r>
      <w:r>
        <w:t xml:space="preserve">aan 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s</w:t>
      </w:r>
      <w:r>
        <w:t xml:space="preserve">ar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t>ia</w:t>
      </w:r>
      <w:r>
        <w:rPr>
          <w:spacing w:val="1"/>
        </w:rPr>
        <w:t>d</w:t>
      </w:r>
      <w:r>
        <w:t xml:space="preserve">alah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an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1"/>
        </w:rPr>
        <w:t>k</w:t>
      </w:r>
      <w:r>
        <w:t>e</w:t>
      </w:r>
      <w:r>
        <w:rPr>
          <w:spacing w:val="2"/>
        </w:rPr>
        <w:t>t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il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>.</w:t>
      </w:r>
    </w:p>
    <w:p w:rsidR="00E163E1" w:rsidRDefault="00E163E1" w:rsidP="00E163E1">
      <w:pPr>
        <w:spacing w:before="6" w:line="100" w:lineRule="exact"/>
        <w:rPr>
          <w:sz w:val="11"/>
          <w:szCs w:val="11"/>
        </w:rPr>
      </w:pPr>
    </w:p>
    <w:p w:rsidR="00E163E1" w:rsidRDefault="00E163E1" w:rsidP="00E163E1">
      <w:pPr>
        <w:ind w:right="102"/>
        <w:jc w:val="both"/>
      </w:pPr>
      <w:r>
        <w:t>Dal</w:t>
      </w:r>
      <w:r>
        <w:rPr>
          <w:spacing w:val="3"/>
        </w:rPr>
        <w:t>a</w:t>
      </w:r>
      <w:r>
        <w:t>m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3"/>
        </w:rP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bo</w:t>
      </w:r>
      <w:r>
        <w:rPr>
          <w:spacing w:val="-1"/>
        </w:rPr>
        <w:t>b</w:t>
      </w:r>
      <w:r>
        <w:rPr>
          <w:spacing w:val="1"/>
        </w:rPr>
        <w:t>o</w:t>
      </w:r>
      <w:r>
        <w:t>t</w:t>
      </w:r>
      <w:r>
        <w:rPr>
          <w:spacing w:val="1"/>
        </w:rPr>
        <w:t>d</w:t>
      </w:r>
      <w:r>
        <w:t>an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hk</w:t>
      </w:r>
      <w:r>
        <w:rPr>
          <w:spacing w:val="3"/>
        </w:rPr>
        <w:t>a</w:t>
      </w:r>
      <w:r>
        <w:t>n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t>an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>a</w:t>
      </w:r>
      <w:r>
        <w:rPr>
          <w:spacing w:val="-1"/>
        </w:rPr>
        <w:t>k</w:t>
      </w:r>
      <w:r>
        <w:t>ante</w:t>
      </w:r>
      <w:r>
        <w:rPr>
          <w:spacing w:val="1"/>
        </w:rPr>
        <w:t>r</w:t>
      </w:r>
      <w:r>
        <w:rPr>
          <w:spacing w:val="-1"/>
        </w:rPr>
        <w:t>s</w:t>
      </w:r>
      <w:r>
        <w:t>el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t xml:space="preserve">i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1"/>
        </w:rPr>
        <w:t>h</w:t>
      </w:r>
      <w:r>
        <w:rPr>
          <w:spacing w:val="1"/>
        </w:rPr>
        <w:t>o</w:t>
      </w:r>
      <w:r>
        <w:t>telte</w:t>
      </w:r>
      <w:r>
        <w:rPr>
          <w:spacing w:val="1"/>
        </w:rPr>
        <w:t>rp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.K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na</w:t>
      </w:r>
      <w:r>
        <w:rPr>
          <w:spacing w:val="1"/>
        </w:rPr>
        <w:t>d</w:t>
      </w:r>
      <w:r>
        <w:t>ala</w:t>
      </w:r>
      <w:r>
        <w:rPr>
          <w:spacing w:val="-1"/>
        </w:rPr>
        <w:t>h</w:t>
      </w:r>
      <w:r>
        <w:t>:</w:t>
      </w:r>
    </w:p>
    <w:p w:rsidR="00E163E1" w:rsidRDefault="00E163E1" w:rsidP="00E163E1">
      <w:pPr>
        <w:spacing w:line="220" w:lineRule="exact"/>
        <w:ind w:right="635"/>
        <w:jc w:val="both"/>
      </w:pPr>
      <w:r>
        <w:rPr>
          <w:spacing w:val="1"/>
        </w:rPr>
        <w:t>1</w:t>
      </w:r>
      <w:r>
        <w:t>.</w:t>
      </w:r>
      <w:r>
        <w:rPr>
          <w:spacing w:val="-1"/>
        </w:rPr>
        <w:t>C</w:t>
      </w:r>
      <w:r>
        <w:t>1 :Ha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5"/>
        </w:rPr>
        <w:t>w</w:t>
      </w:r>
      <w:r>
        <w:t>a</w:t>
      </w:r>
      <w:r>
        <w:rPr>
          <w:spacing w:val="-1"/>
        </w:rPr>
        <w:t xml:space="preserve"> k</w:t>
      </w:r>
      <w:r>
        <w:rPr>
          <w:spacing w:val="3"/>
        </w:rPr>
        <w:t>a</w:t>
      </w:r>
      <w:r>
        <w:rPr>
          <w:spacing w:val="-1"/>
        </w:rPr>
        <w:t>m</w:t>
      </w:r>
      <w:r>
        <w:t>ar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2"/>
        </w:rPr>
        <w:t>t</w:t>
      </w:r>
      <w:r>
        <w:t>el                   (c</w:t>
      </w:r>
      <w:r>
        <w:rPr>
          <w:spacing w:val="1"/>
        </w:rPr>
        <w:t>o</w:t>
      </w:r>
      <w:r>
        <w:rPr>
          <w:spacing w:val="-1"/>
        </w:rPr>
        <w:t>s</w:t>
      </w:r>
      <w:r>
        <w:t>t)</w:t>
      </w:r>
    </w:p>
    <w:p w:rsidR="00E163E1" w:rsidRDefault="00E163E1" w:rsidP="00E163E1">
      <w:pPr>
        <w:ind w:right="404"/>
        <w:jc w:val="both"/>
      </w:pPr>
      <w:r>
        <w:rPr>
          <w:spacing w:val="1"/>
        </w:rPr>
        <w:t>2</w:t>
      </w:r>
      <w:r>
        <w:t>.</w:t>
      </w:r>
      <w:r>
        <w:rPr>
          <w:spacing w:val="-1"/>
        </w:rPr>
        <w:t>C</w:t>
      </w:r>
      <w:r>
        <w:t>2 :Fa</w:t>
      </w:r>
      <w:r>
        <w:rPr>
          <w:spacing w:val="-1"/>
        </w:rPr>
        <w:t>s</w:t>
      </w:r>
      <w:r>
        <w:t>ilitas</w:t>
      </w:r>
      <w:r>
        <w:rPr>
          <w:spacing w:val="-1"/>
        </w:rPr>
        <w:t>h</w:t>
      </w:r>
      <w:r>
        <w:rPr>
          <w:spacing w:val="1"/>
        </w:rPr>
        <w:t>o</w:t>
      </w:r>
      <w:r>
        <w:t>tel                                   (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it)</w:t>
      </w:r>
    </w:p>
    <w:p w:rsidR="00E163E1" w:rsidRDefault="00E163E1" w:rsidP="00E163E1">
      <w:pPr>
        <w:ind w:right="404"/>
        <w:jc w:val="both"/>
      </w:pPr>
      <w:r>
        <w:rPr>
          <w:spacing w:val="1"/>
        </w:rPr>
        <w:t>3</w:t>
      </w:r>
      <w:r>
        <w:t>.</w:t>
      </w:r>
      <w:r>
        <w:rPr>
          <w:spacing w:val="-1"/>
        </w:rPr>
        <w:t>C</w:t>
      </w:r>
      <w:r>
        <w:t>3 :KelasH</w:t>
      </w:r>
      <w:r>
        <w:rPr>
          <w:spacing w:val="1"/>
        </w:rPr>
        <w:t>o</w:t>
      </w:r>
      <w:r>
        <w:t>tel                                       (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it)</w:t>
      </w:r>
    </w:p>
    <w:p w:rsidR="00E163E1" w:rsidRDefault="00E163E1" w:rsidP="00E163E1">
      <w:pPr>
        <w:spacing w:before="7" w:line="140" w:lineRule="exact"/>
        <w:rPr>
          <w:sz w:val="14"/>
          <w:szCs w:val="14"/>
        </w:rPr>
      </w:pPr>
    </w:p>
    <w:p w:rsidR="00E163E1" w:rsidRDefault="00E163E1" w:rsidP="00E163E1">
      <w:pPr>
        <w:ind w:right="98"/>
        <w:jc w:val="both"/>
      </w:pPr>
      <w:r>
        <w:t>Dal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3"/>
        </w:rPr>
        <w:t>a</w:t>
      </w:r>
      <w:r>
        <w:t>n i</w:t>
      </w:r>
      <w:r>
        <w:rPr>
          <w:spacing w:val="1"/>
        </w:rPr>
        <w:t>n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iti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4"/>
        </w:rPr>
        <w:t>b</w:t>
      </w:r>
      <w:r>
        <w:rPr>
          <w:spacing w:val="-1"/>
        </w:rPr>
        <w:t>u</w:t>
      </w:r>
      <w:r>
        <w:t>atc</w:t>
      </w:r>
      <w:r>
        <w:rPr>
          <w:spacing w:val="1"/>
        </w:rPr>
        <w:t>on</w:t>
      </w:r>
      <w:r>
        <w:t>t</w:t>
      </w:r>
      <w:r>
        <w:rPr>
          <w:spacing w:val="1"/>
        </w:rPr>
        <w:t>o</w:t>
      </w:r>
      <w:r>
        <w:t>h</w:t>
      </w:r>
      <w:r>
        <w:rPr>
          <w:spacing w:val="-1"/>
        </w:rPr>
        <w:t>k</w:t>
      </w:r>
      <w:r>
        <w:t>a</w:t>
      </w:r>
      <w:r>
        <w:rPr>
          <w:spacing w:val="2"/>
        </w:rPr>
        <w:t>s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t xml:space="preserve">h </w:t>
      </w:r>
      <w:r>
        <w:rPr>
          <w:spacing w:val="1"/>
        </w:rPr>
        <w:t>d</w:t>
      </w:r>
      <w:r>
        <w:t>ata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1"/>
        </w:rPr>
        <w:t xml:space="preserve"> d</w:t>
      </w:r>
      <w:r>
        <w:t>i</w:t>
      </w:r>
      <w:r w:rsidR="001F665D">
        <w:t>traveloka.com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s</w:t>
      </w:r>
      <w:r>
        <w:t xml:space="preserve">an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 w:rsidR="001F665D">
        <w:t>a 8 Mei 2016</w:t>
      </w:r>
      <w:r>
        <w:rPr>
          <w:spacing w:val="-1"/>
        </w:rPr>
        <w:t>s</w:t>
      </w:r>
      <w: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ai</w:t>
      </w:r>
      <w:r w:rsidR="001F665D">
        <w:rPr>
          <w:spacing w:val="1"/>
        </w:rPr>
        <w:t>9 Mei 2016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-4"/>
        </w:rPr>
        <w:t>m</w:t>
      </w:r>
      <w:r>
        <w:t>l</w:t>
      </w:r>
      <w:r>
        <w:rPr>
          <w:spacing w:val="3"/>
        </w:rPr>
        <w:t>a</w:t>
      </w:r>
      <w:r>
        <w:t>h 2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m</w:t>
      </w:r>
      <w:r>
        <w:t>ar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k6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5"/>
        </w:rPr>
        <w:t>w</w:t>
      </w:r>
      <w:r>
        <w:t>a</w:t>
      </w:r>
      <w:r>
        <w:rPr>
          <w:spacing w:val="-1"/>
        </w:rPr>
        <w:t>s</w:t>
      </w:r>
      <w:r>
        <w:t xml:space="preserve">a.  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h</w:t>
      </w:r>
      <w:r>
        <w:t>an 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4"/>
        </w:rPr>
        <w:t>b</w:t>
      </w:r>
      <w:r>
        <w:rPr>
          <w:spacing w:val="-1"/>
        </w:rPr>
        <w:t>u</w:t>
      </w:r>
      <w:r>
        <w:t>t 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 7 (t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uh</w:t>
      </w:r>
      <w:r>
        <w:t>)alte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3"/>
        </w:rPr>
        <w:t>a</w:t>
      </w:r>
      <w:r>
        <w:t>tif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</w:p>
    <w:p w:rsidR="00E163E1" w:rsidRDefault="00E163E1" w:rsidP="00E163E1">
      <w:pPr>
        <w:spacing w:before="6" w:line="140" w:lineRule="exact"/>
        <w:rPr>
          <w:sz w:val="14"/>
          <w:szCs w:val="14"/>
        </w:rPr>
      </w:pPr>
    </w:p>
    <w:p w:rsidR="00E163E1" w:rsidRDefault="00E163E1" w:rsidP="00E163E1">
      <w:pPr>
        <w:pStyle w:val="ListParagraph"/>
        <w:numPr>
          <w:ilvl w:val="0"/>
          <w:numId w:val="2"/>
        </w:numPr>
        <w:spacing w:line="220" w:lineRule="exact"/>
        <w:ind w:right="-31"/>
        <w:jc w:val="both"/>
      </w:pPr>
      <w:r>
        <w:t>Hotel Grand Kawanua, Manado</w:t>
      </w:r>
    </w:p>
    <w:p w:rsidR="00E163E1" w:rsidRDefault="00E163E1" w:rsidP="00E163E1">
      <w:pPr>
        <w:pStyle w:val="ListParagraph"/>
        <w:numPr>
          <w:ilvl w:val="0"/>
          <w:numId w:val="2"/>
        </w:numPr>
        <w:spacing w:line="220" w:lineRule="exact"/>
        <w:ind w:right="-31"/>
        <w:jc w:val="both"/>
      </w:pPr>
      <w:r>
        <w:t>Hotel Travelo Manado</w:t>
      </w:r>
    </w:p>
    <w:p w:rsidR="00E163E1" w:rsidRDefault="00E163E1" w:rsidP="00E163E1">
      <w:pPr>
        <w:pStyle w:val="ListParagraph"/>
        <w:numPr>
          <w:ilvl w:val="0"/>
          <w:numId w:val="2"/>
        </w:numPr>
        <w:spacing w:line="220" w:lineRule="exact"/>
        <w:ind w:right="-31"/>
        <w:jc w:val="both"/>
      </w:pPr>
      <w:r>
        <w:t xml:space="preserve">Hotel </w:t>
      </w:r>
      <w:r w:rsidR="00090138">
        <w:t>Genio Manado</w:t>
      </w:r>
    </w:p>
    <w:p w:rsidR="00E163E1" w:rsidRDefault="00E163E1" w:rsidP="00E163E1">
      <w:pPr>
        <w:pStyle w:val="ListParagraph"/>
        <w:numPr>
          <w:ilvl w:val="0"/>
          <w:numId w:val="2"/>
        </w:numPr>
        <w:spacing w:line="220" w:lineRule="exact"/>
        <w:ind w:right="-31"/>
        <w:jc w:val="both"/>
      </w:pPr>
      <w:r>
        <w:t>Hotel Sintesa Peninsula Manado</w:t>
      </w:r>
    </w:p>
    <w:p w:rsidR="00E163E1" w:rsidRDefault="00E163E1" w:rsidP="00E163E1">
      <w:pPr>
        <w:pStyle w:val="ListParagraph"/>
        <w:numPr>
          <w:ilvl w:val="0"/>
          <w:numId w:val="2"/>
        </w:numPr>
        <w:spacing w:line="220" w:lineRule="exact"/>
        <w:ind w:right="-31"/>
        <w:jc w:val="both"/>
      </w:pPr>
      <w:r>
        <w:t>Hotel Novotel Manado</w:t>
      </w:r>
    </w:p>
    <w:p w:rsidR="00E163E1" w:rsidRDefault="00E163E1" w:rsidP="00E163E1">
      <w:pPr>
        <w:pStyle w:val="ListParagraph"/>
        <w:numPr>
          <w:ilvl w:val="0"/>
          <w:numId w:val="2"/>
        </w:numPr>
        <w:spacing w:line="220" w:lineRule="exact"/>
        <w:ind w:right="-31"/>
        <w:jc w:val="both"/>
      </w:pPr>
      <w:r>
        <w:t xml:space="preserve">Hotel </w:t>
      </w:r>
      <w:r w:rsidR="00090138">
        <w:t>Top</w:t>
      </w:r>
      <w:r>
        <w:t xml:space="preserve"> Manado</w:t>
      </w:r>
    </w:p>
    <w:p w:rsidR="00E163E1" w:rsidRDefault="00E163E1" w:rsidP="00E163E1">
      <w:pPr>
        <w:pStyle w:val="ListParagraph"/>
        <w:numPr>
          <w:ilvl w:val="0"/>
          <w:numId w:val="2"/>
        </w:numPr>
        <w:spacing w:line="220" w:lineRule="exact"/>
        <w:ind w:right="-31"/>
        <w:jc w:val="both"/>
      </w:pPr>
      <w:r>
        <w:t xml:space="preserve">Hotel </w:t>
      </w:r>
      <w:r w:rsidR="00090138">
        <w:t>Whiz</w:t>
      </w:r>
      <w:r>
        <w:t xml:space="preserve"> Manado</w:t>
      </w: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  <w:r>
        <w:t>Data alternatif hotel dengan kriterianya dapat dilihat ditabel 1</w:t>
      </w: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220" w:lineRule="exact"/>
        <w:ind w:left="158" w:right="-31"/>
        <w:jc w:val="both"/>
      </w:pPr>
    </w:p>
    <w:p w:rsidR="00E163E1" w:rsidRDefault="00E163E1" w:rsidP="0037475D">
      <w:pPr>
        <w:spacing w:line="301" w:lineRule="auto"/>
        <w:ind w:right="131"/>
        <w:jc w:val="both"/>
        <w:rPr>
          <w:i/>
        </w:rPr>
      </w:pPr>
    </w:p>
    <w:p w:rsidR="0037475D" w:rsidRDefault="0037475D" w:rsidP="0037475D">
      <w:pPr>
        <w:spacing w:line="301" w:lineRule="auto"/>
        <w:ind w:right="131"/>
        <w:jc w:val="both"/>
        <w:rPr>
          <w:i/>
        </w:rPr>
      </w:pPr>
    </w:p>
    <w:p w:rsidR="0037475D" w:rsidRDefault="0037475D" w:rsidP="0037475D">
      <w:pPr>
        <w:spacing w:line="301" w:lineRule="auto"/>
        <w:ind w:right="131"/>
        <w:jc w:val="both"/>
        <w:rPr>
          <w:i/>
        </w:rPr>
      </w:pPr>
    </w:p>
    <w:p w:rsidR="0037475D" w:rsidRDefault="0037475D" w:rsidP="00E85116">
      <w:pPr>
        <w:spacing w:line="301" w:lineRule="auto"/>
        <w:ind w:right="131"/>
        <w:rPr>
          <w:i/>
        </w:rPr>
      </w:pPr>
    </w:p>
    <w:p w:rsidR="0037475D" w:rsidRPr="0037475D" w:rsidRDefault="0037475D" w:rsidP="00E85116">
      <w:pPr>
        <w:spacing w:line="301" w:lineRule="auto"/>
        <w:ind w:right="131"/>
        <w:rPr>
          <w:i/>
        </w:rPr>
        <w:sectPr w:rsidR="0037475D" w:rsidRPr="0037475D" w:rsidSect="00E85116">
          <w:type w:val="continuous"/>
          <w:pgSz w:w="11920" w:h="16840"/>
          <w:pgMar w:top="1120" w:right="1300" w:bottom="280" w:left="1350" w:header="720" w:footer="720" w:gutter="0"/>
          <w:cols w:num="2" w:space="720" w:equalWidth="0">
            <w:col w:w="4701" w:space="458"/>
            <w:col w:w="4721"/>
          </w:cols>
        </w:sectPr>
      </w:pPr>
    </w:p>
    <w:p w:rsidR="00D667C7" w:rsidRDefault="002F0CD0">
      <w:pPr>
        <w:spacing w:before="33" w:line="220" w:lineRule="exact"/>
        <w:ind w:left="212"/>
      </w:pPr>
      <w:r>
        <w:rPr>
          <w:b/>
          <w:spacing w:val="-1"/>
          <w:position w:val="-1"/>
        </w:rPr>
        <w:t>T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bel</w:t>
      </w:r>
      <w:r>
        <w:rPr>
          <w:b/>
          <w:spacing w:val="1"/>
          <w:position w:val="-1"/>
        </w:rPr>
        <w:t>1</w:t>
      </w:r>
      <w:r>
        <w:rPr>
          <w:b/>
          <w:position w:val="-1"/>
        </w:rPr>
        <w:t xml:space="preserve">. </w:t>
      </w:r>
      <w:r>
        <w:rPr>
          <w:i/>
          <w:position w:val="-1"/>
        </w:rPr>
        <w:t>D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ta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lte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na</w:t>
      </w:r>
      <w:r>
        <w:rPr>
          <w:i/>
          <w:position w:val="-1"/>
        </w:rPr>
        <w:t>tif</w:t>
      </w:r>
      <w:r>
        <w:rPr>
          <w:i/>
          <w:spacing w:val="1"/>
          <w:position w:val="-1"/>
        </w:rPr>
        <w:t>ho</w:t>
      </w:r>
      <w:r>
        <w:rPr>
          <w:i/>
          <w:position w:val="-1"/>
        </w:rPr>
        <w:t>tel</w:t>
      </w:r>
    </w:p>
    <w:tbl>
      <w:tblPr>
        <w:tblW w:w="1015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277"/>
        <w:gridCol w:w="991"/>
        <w:gridCol w:w="6806"/>
        <w:gridCol w:w="692"/>
      </w:tblGrid>
      <w:tr w:rsidR="00D667C7" w:rsidTr="003C7EE1">
        <w:trPr>
          <w:trHeight w:hRule="exact" w:val="37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ama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rg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</w:t>
            </w:r>
          </w:p>
        </w:tc>
      </w:tr>
      <w:tr w:rsidR="00D667C7" w:rsidTr="003C7EE1">
        <w:trPr>
          <w:trHeight w:hRule="exact" w:val="74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CC5B49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Hotel Grand Kawanua Manado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</w:t>
            </w:r>
          </w:p>
          <w:p w:rsidR="00D667C7" w:rsidRDefault="00090138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368.000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 w:right="85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arPa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,Sa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ox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s,E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ee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lou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ee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</w:p>
          <w:p w:rsidR="00D667C7" w:rsidRDefault="002F0CD0">
            <w:pPr>
              <w:spacing w:before="1"/>
              <w:ind w:left="105" w:right="81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ee</w:t>
            </w:r>
            <w:r>
              <w:rPr>
                <w:spacing w:val="1"/>
                <w:sz w:val="16"/>
                <w:szCs w:val="16"/>
              </w:rPr>
              <w:t>tin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 P</w:t>
            </w:r>
            <w:r>
              <w:rPr>
                <w:spacing w:val="1"/>
                <w:sz w:val="16"/>
                <w:szCs w:val="16"/>
              </w:rPr>
              <w:t>ub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as,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ndi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il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msa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t-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i(c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),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/p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asmasc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,Sa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,S</w:t>
            </w:r>
            <w:r>
              <w:rPr>
                <w:spacing w:val="1"/>
                <w:sz w:val="16"/>
                <w:szCs w:val="16"/>
              </w:rPr>
              <w:t>ho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667C7" w:rsidTr="003C7EE1">
        <w:trPr>
          <w:trHeight w:hRule="exact" w:val="203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090138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Hotel Novotel Manado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</w:t>
            </w:r>
          </w:p>
          <w:p w:rsidR="00D667C7" w:rsidRDefault="002F0CD0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 w:right="83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ar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off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,Sa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</w:p>
          <w:p w:rsidR="00D667C7" w:rsidRDefault="002F0CD0">
            <w:pPr>
              <w:spacing w:before="1"/>
              <w:ind w:left="105" w:right="76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ox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s, </w:t>
            </w:r>
            <w:r>
              <w:rPr>
                <w:spacing w:val="-1"/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s,E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uti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oor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1"/>
                <w:sz w:val="16"/>
                <w:szCs w:val="16"/>
              </w:rPr>
              <w:t>lo</w:t>
            </w:r>
            <w:r>
              <w:rPr>
                <w:spacing w:val="1"/>
                <w:sz w:val="16"/>
                <w:szCs w:val="16"/>
              </w:rPr>
              <w:t>un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ee 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 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 xml:space="preserve">m,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und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ySe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Cl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ee</w:t>
            </w:r>
            <w:r>
              <w:rPr>
                <w:spacing w:val="1"/>
                <w:sz w:val="16"/>
                <w:szCs w:val="16"/>
              </w:rPr>
              <w:t>tin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iti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s, 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 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,Sa</w:t>
            </w:r>
            <w:r>
              <w:rPr>
                <w:spacing w:val="2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pti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,Sm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1"/>
                <w:sz w:val="16"/>
                <w:szCs w:val="16"/>
              </w:rPr>
              <w:t>ubj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ct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 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/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s,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tPa</w:t>
            </w:r>
            <w:r>
              <w:rPr>
                <w:spacing w:val="-1"/>
                <w:sz w:val="16"/>
                <w:szCs w:val="16"/>
              </w:rPr>
              <w:t>rki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ub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as,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ndi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pacing w:val="1"/>
                <w:sz w:val="16"/>
                <w:szCs w:val="16"/>
              </w:rPr>
              <w:t>n_t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a,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off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ama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tt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ee 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y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1"/>
                <w:sz w:val="16"/>
                <w:szCs w:val="16"/>
              </w:rPr>
              <w:t xml:space="preserve"> C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dS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msa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 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ss–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 (c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),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t-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i(c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),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t-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/p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asmasc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Mi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ror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nSm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kin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bj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ct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 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, Sa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,S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,S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ipp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,Sm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ct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Do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</w:rPr>
              <w:t>assa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Out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r P</w:t>
            </w:r>
            <w:r>
              <w:rPr>
                <w:spacing w:val="-1"/>
                <w:sz w:val="16"/>
                <w:szCs w:val="16"/>
              </w:rPr>
              <w:t>ool</w:t>
            </w:r>
            <w:r>
              <w:rPr>
                <w:sz w:val="16"/>
                <w:szCs w:val="16"/>
              </w:rPr>
              <w:t>,P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l(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id</w:t>
            </w:r>
            <w:r>
              <w:rPr>
                <w:sz w:val="16"/>
                <w:szCs w:val="16"/>
              </w:rPr>
              <w:t>s),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090138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667C7" w:rsidTr="003C7EE1">
        <w:trPr>
          <w:trHeight w:hRule="exact" w:val="74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CC5B49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Hotel Travelo Manado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</w:t>
            </w:r>
          </w:p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 w:right="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y 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t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ox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s, 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1"/>
                <w:sz w:val="16"/>
                <w:szCs w:val="16"/>
              </w:rPr>
              <w:t>lou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 xml:space="preserve">m,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y 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</w:t>
            </w:r>
          </w:p>
          <w:p w:rsidR="00D667C7" w:rsidRDefault="002F0CD0">
            <w:pPr>
              <w:spacing w:line="180" w:lineRule="exact"/>
              <w:ind w:left="105" w:right="77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as,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tt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d 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 sa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t-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i(c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),T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/p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asmasc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nSm</w:t>
            </w:r>
            <w:r>
              <w:rPr>
                <w:spacing w:val="-1"/>
                <w:sz w:val="16"/>
                <w:szCs w:val="16"/>
              </w:rPr>
              <w:t>ok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1"/>
                <w:sz w:val="16"/>
                <w:szCs w:val="16"/>
              </w:rPr>
              <w:t>ubj</w:t>
            </w:r>
            <w:r>
              <w:rPr>
                <w:spacing w:val="-2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 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,Sa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,S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,S</w:t>
            </w: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B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667C7" w:rsidTr="003C7EE1">
        <w:trPr>
          <w:trHeight w:hRule="exact" w:val="111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CC5B49" w:rsidP="00CC5B49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Hotel Whiz Manado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</w:t>
            </w:r>
          </w:p>
          <w:p w:rsidR="00D667C7" w:rsidRDefault="002F0CD0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 w:right="87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arPa</w:t>
            </w:r>
            <w:r>
              <w:rPr>
                <w:spacing w:val="-1"/>
                <w:sz w:val="16"/>
                <w:szCs w:val="16"/>
              </w:rPr>
              <w:t>rk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ee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lou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ee</w:t>
            </w:r>
          </w:p>
          <w:p w:rsidR="00D667C7" w:rsidRDefault="002F0CD0">
            <w:pPr>
              <w:spacing w:before="1"/>
              <w:ind w:left="105" w:right="76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und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 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,Sa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pti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, Sm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ct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 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bi</w:t>
            </w:r>
            <w:r>
              <w:rPr>
                <w:spacing w:val="-1"/>
                <w:sz w:val="16"/>
                <w:szCs w:val="16"/>
              </w:rPr>
              <w:t>lit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k/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5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 P</w:t>
            </w:r>
            <w:r>
              <w:rPr>
                <w:spacing w:val="1"/>
                <w:sz w:val="16"/>
                <w:szCs w:val="16"/>
              </w:rPr>
              <w:t>ub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as,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oni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off</w:t>
            </w:r>
            <w:r>
              <w:rPr>
                <w:spacing w:val="-2"/>
                <w:sz w:val="16"/>
                <w:szCs w:val="16"/>
              </w:rPr>
              <w:t>ee</w:t>
            </w:r>
            <w:r>
              <w:rPr>
                <w:spacing w:val="1"/>
                <w:sz w:val="16"/>
                <w:szCs w:val="16"/>
              </w:rPr>
              <w:t>/t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ama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dS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t-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i(c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),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t-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/p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asmasc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>uit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090138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667C7" w:rsidTr="003C7EE1">
        <w:trPr>
          <w:trHeight w:hRule="exact" w:val="74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090138">
            <w:pPr>
              <w:spacing w:before="1"/>
              <w:ind w:left="105"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Hotel Sintesa Peninsula Manado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</w:t>
            </w:r>
          </w:p>
          <w:p w:rsidR="00D667C7" w:rsidRDefault="002F0CD0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 w:right="84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arPa</w:t>
            </w:r>
            <w:r>
              <w:rPr>
                <w:spacing w:val="-1"/>
                <w:sz w:val="16"/>
                <w:szCs w:val="16"/>
              </w:rPr>
              <w:t>rk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-1"/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n 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s, 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und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nin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 xml:space="preserve">m, 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ee</w:t>
            </w:r>
            <w:r>
              <w:rPr>
                <w:spacing w:val="1"/>
                <w:sz w:val="16"/>
                <w:szCs w:val="16"/>
              </w:rPr>
              <w:t>tin</w:t>
            </w:r>
            <w:r>
              <w:rPr>
                <w:sz w:val="16"/>
                <w:szCs w:val="16"/>
              </w:rPr>
              <w:t>g</w:t>
            </w:r>
          </w:p>
          <w:p w:rsidR="00D667C7" w:rsidRDefault="002F0CD0">
            <w:pPr>
              <w:spacing w:before="1"/>
              <w:ind w:left="105" w:right="76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iti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s,Sa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pti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nP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as,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ndi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tt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bo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 xml:space="preserve">m, 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ee 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s,  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 xml:space="preserve">t  </w:t>
            </w:r>
            <w:r>
              <w:rPr>
                <w:spacing w:val="-3"/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; 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 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r P</w:t>
            </w:r>
            <w:r>
              <w:rPr>
                <w:spacing w:val="-1"/>
                <w:sz w:val="16"/>
                <w:szCs w:val="16"/>
              </w:rPr>
              <w:t>ool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nni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667C7" w:rsidTr="003C7EE1">
        <w:trPr>
          <w:trHeight w:hRule="exact" w:val="56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090138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Hotel Top Manado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</w:t>
            </w:r>
          </w:p>
          <w:p w:rsidR="00D667C7" w:rsidRDefault="002F0CD0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arPa</w:t>
            </w:r>
            <w:r>
              <w:rPr>
                <w:spacing w:val="-1"/>
                <w:sz w:val="16"/>
                <w:szCs w:val="16"/>
              </w:rPr>
              <w:t>rk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m,Sm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kin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subj</w:t>
            </w:r>
            <w:r>
              <w:rPr>
                <w:spacing w:val="-2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nP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as,</w:t>
            </w:r>
          </w:p>
          <w:p w:rsidR="00D667C7" w:rsidRDefault="002F0CD0">
            <w:pPr>
              <w:spacing w:before="1"/>
              <w:ind w:left="105" w:right="82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ndi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dS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ow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,Sm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kin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1"/>
                <w:sz w:val="16"/>
                <w:szCs w:val="16"/>
              </w:rPr>
              <w:t>ubj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ct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090138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667C7" w:rsidTr="003C7EE1">
        <w:trPr>
          <w:trHeight w:hRule="exact" w:val="56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090138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Hotel Genio Manado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</w:t>
            </w:r>
          </w:p>
          <w:p w:rsidR="00D667C7" w:rsidRDefault="002F0CD0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1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und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nin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nP</w:t>
            </w:r>
            <w:r>
              <w:rPr>
                <w:spacing w:val="1"/>
                <w:sz w:val="16"/>
                <w:szCs w:val="16"/>
              </w:rPr>
              <w:t>ub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as,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</w:p>
          <w:p w:rsidR="00D667C7" w:rsidRDefault="002F0CD0">
            <w:pPr>
              <w:spacing w:before="1"/>
              <w:ind w:left="105" w:right="8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nditi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dS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,Te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/p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asmasc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nSm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ms</w:t>
            </w:r>
            <w:r>
              <w:rPr>
                <w:spacing w:val="1"/>
                <w:sz w:val="16"/>
                <w:szCs w:val="16"/>
              </w:rPr>
              <w:t>ubj</w:t>
            </w:r>
            <w:r>
              <w:rPr>
                <w:spacing w:val="-2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 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roo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2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090138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D667C7" w:rsidRDefault="00D667C7">
      <w:pPr>
        <w:spacing w:before="2" w:line="180" w:lineRule="exact"/>
        <w:rPr>
          <w:sz w:val="19"/>
          <w:szCs w:val="19"/>
        </w:rPr>
        <w:sectPr w:rsidR="00D667C7">
          <w:pgSz w:w="11920" w:h="16840"/>
          <w:pgMar w:top="1120" w:right="1020" w:bottom="280" w:left="640" w:header="746" w:footer="939" w:gutter="0"/>
          <w:cols w:space="720"/>
        </w:sectPr>
      </w:pPr>
    </w:p>
    <w:p w:rsidR="00D667C7" w:rsidRDefault="002F0CD0" w:rsidP="00E163E1">
      <w:pPr>
        <w:spacing w:before="33"/>
        <w:ind w:right="-29"/>
      </w:pPr>
      <w:r>
        <w:t>Da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>-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>bobo</w:t>
      </w:r>
      <w:r>
        <w:t>tte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t,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at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5"/>
        </w:rPr>
        <w:t>t</w:t>
      </w:r>
      <w:r>
        <w:t xml:space="preserve">u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e</w:t>
      </w:r>
      <w:r>
        <w:rPr>
          <w:spacing w:val="1"/>
        </w:rPr>
        <w:t>l-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el</w:t>
      </w:r>
      <w:r>
        <w:rPr>
          <w:spacing w:val="1"/>
        </w:rPr>
        <w:t>n</w:t>
      </w:r>
      <w:r>
        <w:rPr>
          <w:spacing w:val="-1"/>
        </w:rPr>
        <w:t>y</w:t>
      </w:r>
      <w:r>
        <w:t>a.D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su</w:t>
      </w:r>
      <w:r>
        <w:t>atu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elte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 a</w:t>
      </w:r>
      <w:r>
        <w:rPr>
          <w:spacing w:val="-1"/>
        </w:rPr>
        <w:t>k</w:t>
      </w:r>
      <w:r>
        <w:t>an</w:t>
      </w:r>
      <w:r>
        <w:rPr>
          <w:spacing w:val="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3"/>
        </w:rPr>
        <w:t>a</w:t>
      </w:r>
      <w:r>
        <w:t>h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>b</w:t>
      </w:r>
      <w:r>
        <w:t>ila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1"/>
        </w:rPr>
        <w:t>f</w:t>
      </w:r>
      <w:r>
        <w:rPr>
          <w:spacing w:val="-1"/>
        </w:rPr>
        <w:t>u</w:t>
      </w:r>
      <w:r>
        <w:t>z</w:t>
      </w:r>
      <w:r>
        <w:rPr>
          <w:spacing w:val="3"/>
        </w:rPr>
        <w:t>z</w:t>
      </w:r>
      <w:r>
        <w:rPr>
          <w:spacing w:val="-4"/>
        </w:rPr>
        <w:t>y</w:t>
      </w:r>
      <w:r>
        <w:t>.</w:t>
      </w:r>
      <w:r>
        <w:rPr>
          <w:spacing w:val="2"/>
        </w:rPr>
        <w:t>D</w:t>
      </w:r>
      <w:r>
        <w:t>i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5"/>
        </w:rPr>
        <w:t>w</w:t>
      </w:r>
      <w:r>
        <w:rPr>
          <w:spacing w:val="3"/>
        </w:rPr>
        <w:t>a</w:t>
      </w:r>
      <w: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i a</w:t>
      </w:r>
      <w:r>
        <w:rPr>
          <w:spacing w:val="1"/>
        </w:rPr>
        <w:t>d</w:t>
      </w:r>
      <w:r>
        <w:t>alah</w:t>
      </w:r>
      <w:r>
        <w:rPr>
          <w:spacing w:val="1"/>
        </w:rPr>
        <w:t>b</w:t>
      </w:r>
      <w:r>
        <w:t>ila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1"/>
        </w:rPr>
        <w:t>f</w:t>
      </w:r>
      <w:r>
        <w:rPr>
          <w:spacing w:val="-1"/>
        </w:rPr>
        <w:t>u</w:t>
      </w:r>
      <w:r>
        <w:t>z</w:t>
      </w:r>
      <w:r>
        <w:rPr>
          <w:spacing w:val="3"/>
        </w:rPr>
        <w:t>z</w:t>
      </w:r>
      <w:r>
        <w:t>y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bobo</w:t>
      </w:r>
      <w:r>
        <w:t>t</w:t>
      </w:r>
      <w:r>
        <w:rPr>
          <w:spacing w:val="-1"/>
        </w:rPr>
        <w:t>s</w:t>
      </w:r>
      <w:r>
        <w:t>etiapalte</w:t>
      </w:r>
      <w:r>
        <w:rPr>
          <w:spacing w:val="1"/>
        </w:rPr>
        <w:t>r</w:t>
      </w:r>
      <w:r>
        <w:rPr>
          <w:spacing w:val="-1"/>
        </w:rPr>
        <w:t>n</w:t>
      </w:r>
      <w:r>
        <w:t>atif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s</w:t>
      </w:r>
      <w:r>
        <w:t>etiap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ia,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ilai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n1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 xml:space="preserve">ai5, </w:t>
      </w:r>
      <w:r>
        <w:rPr>
          <w:spacing w:val="-4"/>
        </w:rPr>
        <w:t>y</w:t>
      </w:r>
      <w:r>
        <w:t>a</w:t>
      </w:r>
      <w:r>
        <w:rPr>
          <w:spacing w:val="2"/>
        </w:rPr>
        <w:t>i</w:t>
      </w:r>
      <w:r>
        <w:t>tu:</w:t>
      </w:r>
    </w:p>
    <w:p w:rsidR="00D667C7" w:rsidRDefault="002F0CD0" w:rsidP="00E163E1">
      <w:r>
        <w:t>1= Sa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ru</w:t>
      </w:r>
      <w:r>
        <w:rPr>
          <w:spacing w:val="-1"/>
        </w:rPr>
        <w:t>k</w:t>
      </w:r>
      <w:r>
        <w:t xml:space="preserve">,            4= </w:t>
      </w:r>
      <w:r>
        <w:rPr>
          <w:spacing w:val="1"/>
        </w:rPr>
        <w:t>B</w:t>
      </w:r>
      <w:r>
        <w:t>ai</w:t>
      </w:r>
      <w:r>
        <w:rPr>
          <w:spacing w:val="-1"/>
        </w:rPr>
        <w:t>k</w:t>
      </w:r>
      <w:r>
        <w:t>,</w:t>
      </w:r>
    </w:p>
    <w:p w:rsidR="00D667C7" w:rsidRDefault="00E163E1" w:rsidP="003C7EE1">
      <w:pPr>
        <w:spacing w:line="220" w:lineRule="exact"/>
      </w:pPr>
      <w:r>
        <w:rPr>
          <w:spacing w:val="1"/>
        </w:rPr>
        <w:t>2</w:t>
      </w:r>
      <w:r w:rsidR="002F0CD0">
        <w:t xml:space="preserve">= </w:t>
      </w:r>
      <w:r w:rsidR="002F0CD0">
        <w:rPr>
          <w:spacing w:val="1"/>
        </w:rPr>
        <w:t>B</w:t>
      </w:r>
      <w:r w:rsidR="002F0CD0">
        <w:rPr>
          <w:spacing w:val="-1"/>
        </w:rPr>
        <w:t>u</w:t>
      </w:r>
      <w:r w:rsidR="002F0CD0">
        <w:rPr>
          <w:spacing w:val="1"/>
        </w:rPr>
        <w:t>r</w:t>
      </w:r>
      <w:r w:rsidR="002F0CD0">
        <w:rPr>
          <w:spacing w:val="-1"/>
        </w:rPr>
        <w:t>uk</w:t>
      </w:r>
      <w:r w:rsidR="002F0CD0">
        <w:t>,                        5= Sa</w:t>
      </w:r>
      <w:r w:rsidR="002F0CD0">
        <w:rPr>
          <w:spacing w:val="-1"/>
        </w:rPr>
        <w:t>ng</w:t>
      </w:r>
      <w:r w:rsidR="002F0CD0">
        <w:t>at</w:t>
      </w:r>
      <w:r w:rsidR="002F0CD0">
        <w:rPr>
          <w:spacing w:val="1"/>
        </w:rPr>
        <w:t>B</w:t>
      </w:r>
      <w:r w:rsidR="002F0CD0">
        <w:t>aik</w:t>
      </w:r>
    </w:p>
    <w:p w:rsidR="00D667C7" w:rsidRDefault="002F0CD0" w:rsidP="003C7EE1">
      <w:r>
        <w:t xml:space="preserve">3= </w:t>
      </w:r>
      <w:r>
        <w:rPr>
          <w:spacing w:val="-1"/>
        </w:rPr>
        <w:t>Cu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p</w:t>
      </w:r>
      <w:r>
        <w:t>,</w:t>
      </w:r>
    </w:p>
    <w:p w:rsidR="00D667C7" w:rsidRDefault="00D667C7" w:rsidP="003C7EE1">
      <w:pPr>
        <w:spacing w:before="6" w:line="100" w:lineRule="exact"/>
        <w:rPr>
          <w:sz w:val="11"/>
          <w:szCs w:val="11"/>
        </w:rPr>
      </w:pPr>
    </w:p>
    <w:p w:rsidR="00D667C7" w:rsidRDefault="002F0CD0" w:rsidP="003C7EE1">
      <w:pPr>
        <w:ind w:right="457"/>
      </w:pPr>
      <w:r>
        <w:t>Se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nti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"/>
        </w:rPr>
        <w:t>s</w:t>
      </w:r>
      <w:r>
        <w:t>etiap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ia,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g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ilai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an1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ai</w:t>
      </w:r>
      <w:r>
        <w:rPr>
          <w:spacing w:val="1"/>
        </w:rPr>
        <w:t>5</w:t>
      </w:r>
      <w:r>
        <w:t>,</w:t>
      </w:r>
      <w:r>
        <w:rPr>
          <w:spacing w:val="-4"/>
        </w:rPr>
        <w:t>y</w:t>
      </w:r>
      <w:r>
        <w:t>ai</w:t>
      </w:r>
      <w:r>
        <w:rPr>
          <w:spacing w:val="2"/>
        </w:rPr>
        <w:t>t</w:t>
      </w:r>
      <w:r>
        <w:rPr>
          <w:spacing w:val="-1"/>
        </w:rPr>
        <w:t>u</w:t>
      </w:r>
      <w:r>
        <w:t>:</w:t>
      </w:r>
    </w:p>
    <w:p w:rsidR="00D667C7" w:rsidRDefault="002F0CD0" w:rsidP="003C7EE1">
      <w:r>
        <w:t>1= Sa</w:t>
      </w:r>
      <w:r>
        <w:rPr>
          <w:spacing w:val="-1"/>
        </w:rPr>
        <w:t>ng</w:t>
      </w:r>
      <w:r>
        <w:t>at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h</w:t>
      </w:r>
      <w:r>
        <w:t>,          4=</w:t>
      </w:r>
      <w:r>
        <w:rPr>
          <w:spacing w:val="3"/>
        </w:rPr>
        <w:t>T</w:t>
      </w:r>
      <w:r>
        <w:t>i</w:t>
      </w:r>
      <w:r>
        <w:rPr>
          <w:spacing w:val="-1"/>
        </w:rPr>
        <w:t>ng</w:t>
      </w:r>
      <w:r>
        <w:rPr>
          <w:spacing w:val="1"/>
        </w:rPr>
        <w:t>g</w:t>
      </w:r>
      <w:r>
        <w:t>i,</w:t>
      </w:r>
    </w:p>
    <w:p w:rsidR="00D667C7" w:rsidRDefault="002F0CD0" w:rsidP="003C7EE1">
      <w:pPr>
        <w:spacing w:line="220" w:lineRule="exact"/>
      </w:pPr>
      <w:r>
        <w:t xml:space="preserve">2= 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,                      5= Sa</w:t>
      </w:r>
      <w:r>
        <w:rPr>
          <w:spacing w:val="-1"/>
        </w:rPr>
        <w:t>ng</w:t>
      </w:r>
      <w:r>
        <w:t>at</w:t>
      </w:r>
      <w:r>
        <w:rPr>
          <w:spacing w:val="3"/>
        </w:rPr>
        <w:t>T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i.</w:t>
      </w:r>
    </w:p>
    <w:p w:rsidR="00D667C7" w:rsidRDefault="002F0CD0" w:rsidP="003C7EE1">
      <w:pPr>
        <w:spacing w:before="3"/>
      </w:pPr>
      <w:r>
        <w:t xml:space="preserve">3= </w:t>
      </w:r>
      <w:r>
        <w:rPr>
          <w:spacing w:val="-1"/>
        </w:rPr>
        <w:t>Cu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p</w:t>
      </w:r>
      <w:r>
        <w:t>,</w:t>
      </w:r>
    </w:p>
    <w:p w:rsidR="00D667C7" w:rsidRDefault="00D667C7" w:rsidP="003C7EE1">
      <w:pPr>
        <w:spacing w:before="7" w:line="180" w:lineRule="exact"/>
        <w:rPr>
          <w:sz w:val="19"/>
          <w:szCs w:val="19"/>
        </w:rPr>
      </w:pPr>
    </w:p>
    <w:p w:rsidR="00D667C7" w:rsidRDefault="002F0CD0" w:rsidP="003C7EE1">
      <w:pPr>
        <w:ind w:right="-34"/>
        <w:jc w:val="both"/>
      </w:pPr>
      <w:r>
        <w:t>Da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>-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bobo</w:t>
      </w:r>
      <w:r>
        <w:t>tte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t,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at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2"/>
        </w:rPr>
        <w:t>t</w:t>
      </w:r>
      <w:r>
        <w:t xml:space="preserve">u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el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>b</w:t>
      </w:r>
      <w:r>
        <w:t>il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-1"/>
        </w:rPr>
        <w:t>fu</w:t>
      </w:r>
      <w:r>
        <w:t>z</w:t>
      </w:r>
      <w:r>
        <w:rPr>
          <w:spacing w:val="3"/>
        </w:rPr>
        <w:t>z</w:t>
      </w:r>
      <w:r>
        <w:rPr>
          <w:spacing w:val="-1"/>
        </w:rPr>
        <w:t>y</w:t>
      </w:r>
      <w:r>
        <w:t>.</w:t>
      </w:r>
    </w:p>
    <w:p w:rsidR="00D667C7" w:rsidRDefault="00D667C7" w:rsidP="003C7EE1">
      <w:pPr>
        <w:spacing w:before="7" w:line="120" w:lineRule="exact"/>
        <w:rPr>
          <w:sz w:val="13"/>
          <w:szCs w:val="13"/>
        </w:rPr>
      </w:pPr>
    </w:p>
    <w:p w:rsidR="00D667C7" w:rsidRDefault="002F0CD0" w:rsidP="003C7EE1">
      <w:r>
        <w:rPr>
          <w:spacing w:val="1"/>
        </w:rPr>
        <w:t>1</w:t>
      </w:r>
      <w:r>
        <w:t>.   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iaHa</w:t>
      </w:r>
      <w:r>
        <w:rPr>
          <w:spacing w:val="1"/>
        </w:rPr>
        <w:t>r</w:t>
      </w:r>
      <w:r>
        <w:rPr>
          <w:spacing w:val="-1"/>
        </w:rPr>
        <w:t>g</w:t>
      </w:r>
      <w:r>
        <w:t>aS</w:t>
      </w:r>
      <w:r>
        <w:rPr>
          <w:spacing w:val="3"/>
        </w:rPr>
        <w:t>e</w:t>
      </w:r>
      <w:r>
        <w:rPr>
          <w:spacing w:val="-2"/>
        </w:rPr>
        <w:t>w</w:t>
      </w:r>
      <w:r>
        <w:t>aK</w:t>
      </w:r>
      <w:r>
        <w:rPr>
          <w:spacing w:val="3"/>
        </w:rPr>
        <w:t>a</w:t>
      </w:r>
      <w:r>
        <w:rPr>
          <w:spacing w:val="-1"/>
        </w:rPr>
        <w:t>m</w:t>
      </w:r>
      <w:r>
        <w:t>ar</w:t>
      </w:r>
      <w:r>
        <w:rPr>
          <w:spacing w:val="2"/>
        </w:rPr>
        <w:t>H</w:t>
      </w:r>
      <w:r>
        <w:rPr>
          <w:spacing w:val="1"/>
        </w:rPr>
        <w:t>o</w:t>
      </w:r>
      <w:r>
        <w:t>tel</w:t>
      </w:r>
    </w:p>
    <w:p w:rsidR="00D667C7" w:rsidRDefault="00D021E6" w:rsidP="00E163E1">
      <w:pPr>
        <w:ind w:left="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7.4pt;margin-top:11.65pt;width:268.15pt;height:84.35pt;z-index:-251665408;mso-position-horizontal-relative:page" filled="f" stroked="f">
            <v:textbox style="mso-next-textbox:#_x0000_s1066" inset="0,0,0,0">
              <w:txbxContent>
                <w:tbl>
                  <w:tblPr>
                    <w:tblW w:w="4644" w:type="dxa"/>
                    <w:tblInd w:w="54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36"/>
                    <w:gridCol w:w="708"/>
                  </w:tblGrid>
                  <w:tr w:rsidR="002F0CD0" w:rsidTr="003C7EE1">
                    <w:trPr>
                      <w:trHeight w:hRule="exact" w:val="470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rd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anHa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aS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aK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arH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tel(Mi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)</w:t>
                        </w:r>
                      </w:p>
                      <w:p w:rsidR="002F0CD0" w:rsidRDefault="002F0CD0">
                        <w:pPr>
                          <w:ind w:left="105"/>
                        </w:pPr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t>Nilai</w:t>
                        </w:r>
                      </w:p>
                    </w:tc>
                  </w:tr>
                  <w:tr w:rsidR="002F0CD0" w:rsidTr="003C7EE1">
                    <w:trPr>
                      <w:trHeight w:hRule="exact" w:val="240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t>1 &lt;</w:t>
                        </w:r>
                        <w:r>
                          <w:rPr>
                            <w:spacing w:val="1"/>
                          </w:rPr>
                          <w:t>400</w:t>
                        </w:r>
                        <w:r>
                          <w:rPr>
                            <w:spacing w:val="-2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00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t>1</w:t>
                        </w:r>
                      </w:p>
                    </w:tc>
                  </w:tr>
                  <w:tr w:rsidR="002F0CD0" w:rsidTr="003C7EE1">
                    <w:trPr>
                      <w:trHeight w:hRule="exact" w:val="240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spacing w:val="1"/>
                          </w:rPr>
                          <w:t>400.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0&lt;=</w:t>
                        </w:r>
                        <w:r>
                          <w:rPr>
                            <w:spacing w:val="-1"/>
                          </w:rPr>
                          <w:t xml:space="preserve"> C</w:t>
                        </w:r>
                        <w:r>
                          <w:t>1 &lt;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rPr>
                            <w:spacing w:val="1"/>
                          </w:rPr>
                          <w:t>0.0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t>2</w:t>
                        </w:r>
                      </w:p>
                    </w:tc>
                  </w:tr>
                  <w:tr w:rsidR="002F0CD0" w:rsidTr="003C7EE1">
                    <w:trPr>
                      <w:trHeight w:hRule="exact" w:val="240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spacing w:val="1"/>
                          </w:rPr>
                          <w:t>701.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0&lt;=</w:t>
                        </w:r>
                        <w:r>
                          <w:rPr>
                            <w:spacing w:val="-1"/>
                          </w:rPr>
                          <w:t xml:space="preserve"> C</w:t>
                        </w:r>
                        <w:r>
                          <w:t>1 &lt;</w:t>
                        </w:r>
                        <w:r>
                          <w:rPr>
                            <w:spacing w:val="1"/>
                          </w:rPr>
                          <w:t>1.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rPr>
                            <w:spacing w:val="1"/>
                          </w:rPr>
                          <w:t>00</w:t>
                        </w:r>
                        <w:r>
                          <w:rPr>
                            <w:spacing w:val="-2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00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t>3</w:t>
                        </w:r>
                      </w:p>
                    </w:tc>
                  </w:tr>
                  <w:tr w:rsidR="002F0CD0" w:rsidTr="003C7EE1">
                    <w:trPr>
                      <w:trHeight w:hRule="exact" w:val="240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spacing w:val="1"/>
                          </w:rPr>
                          <w:t>1.00</w:t>
                        </w:r>
                        <w:r>
                          <w:rPr>
                            <w:spacing w:val="-1"/>
                          </w:rPr>
                          <w:t>1</w:t>
                        </w:r>
                        <w:r>
                          <w:rPr>
                            <w:spacing w:val="1"/>
                          </w:rPr>
                          <w:t>.0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0&lt;=</w:t>
                        </w:r>
                        <w:r>
                          <w:rPr>
                            <w:spacing w:val="-1"/>
                          </w:rPr>
                          <w:t xml:space="preserve"> C</w:t>
                        </w:r>
                        <w:r>
                          <w:t>1 &lt;</w:t>
                        </w:r>
                        <w:r>
                          <w:rPr>
                            <w:spacing w:val="-1"/>
                          </w:rPr>
                          <w:t>1</w:t>
                        </w:r>
                        <w:r>
                          <w:rPr>
                            <w:spacing w:val="1"/>
                          </w:rPr>
                          <w:t>50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rPr>
                            <w:spacing w:val="1"/>
                          </w:rPr>
                          <w:t>.0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t>4</w:t>
                        </w:r>
                      </w:p>
                    </w:tc>
                  </w:tr>
                  <w:tr w:rsidR="002F0CD0" w:rsidTr="003C7EE1">
                    <w:trPr>
                      <w:trHeight w:hRule="exact" w:val="240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t>1 &gt;=</w:t>
                        </w:r>
                        <w:r>
                          <w:rPr>
                            <w:spacing w:val="1"/>
                          </w:rPr>
                          <w:t>1.5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rPr>
                            <w:spacing w:val="1"/>
                          </w:rPr>
                          <w:t>1.0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0CD0" w:rsidRDefault="002F0CD0">
                        <w:pPr>
                          <w:spacing w:line="220" w:lineRule="exact"/>
                          <w:ind w:left="105"/>
                        </w:pPr>
                        <w:r>
                          <w:t>5</w:t>
                        </w:r>
                      </w:p>
                    </w:tc>
                  </w:tr>
                </w:tbl>
                <w:p w:rsidR="002F0CD0" w:rsidRDefault="002F0CD0"/>
              </w:txbxContent>
            </v:textbox>
            <w10:wrap anchorx="page"/>
          </v:shape>
        </w:pict>
      </w:r>
      <w:r w:rsidR="002F0CD0">
        <w:rPr>
          <w:b/>
          <w:spacing w:val="-1"/>
        </w:rPr>
        <w:t>T</w:t>
      </w:r>
      <w:r w:rsidR="002F0CD0">
        <w:rPr>
          <w:b/>
          <w:spacing w:val="1"/>
        </w:rPr>
        <w:t>a</w:t>
      </w:r>
      <w:r w:rsidR="002F0CD0">
        <w:rPr>
          <w:b/>
        </w:rPr>
        <w:t>bel2</w:t>
      </w:r>
      <w:r w:rsidR="002F0CD0">
        <w:rPr>
          <w:i/>
        </w:rPr>
        <w:t>H</w:t>
      </w:r>
      <w:r w:rsidR="002F0CD0">
        <w:rPr>
          <w:i/>
          <w:spacing w:val="1"/>
        </w:rPr>
        <w:t>a</w:t>
      </w:r>
      <w:r w:rsidR="002F0CD0">
        <w:rPr>
          <w:i/>
          <w:spacing w:val="-1"/>
        </w:rPr>
        <w:t>r</w:t>
      </w:r>
      <w:r w:rsidR="002F0CD0">
        <w:rPr>
          <w:i/>
          <w:spacing w:val="1"/>
        </w:rPr>
        <w:t>g</w:t>
      </w:r>
      <w:r w:rsidR="002F0CD0">
        <w:rPr>
          <w:i/>
        </w:rPr>
        <w:t>a</w:t>
      </w:r>
      <w:r w:rsidR="002F0CD0">
        <w:rPr>
          <w:i/>
          <w:spacing w:val="1"/>
        </w:rPr>
        <w:t>S</w:t>
      </w:r>
      <w:r w:rsidR="002F0CD0">
        <w:rPr>
          <w:i/>
        </w:rPr>
        <w:t>e</w:t>
      </w:r>
      <w:r w:rsidR="002F0CD0">
        <w:rPr>
          <w:i/>
          <w:spacing w:val="-1"/>
        </w:rPr>
        <w:t>w</w:t>
      </w:r>
      <w:r w:rsidR="002F0CD0">
        <w:rPr>
          <w:i/>
        </w:rPr>
        <w:t>a</w:t>
      </w:r>
      <w:r w:rsidR="002F0CD0">
        <w:rPr>
          <w:i/>
          <w:spacing w:val="-1"/>
        </w:rPr>
        <w:t>K</w:t>
      </w:r>
      <w:r w:rsidR="002F0CD0">
        <w:rPr>
          <w:i/>
          <w:spacing w:val="1"/>
        </w:rPr>
        <w:t>a</w:t>
      </w:r>
      <w:r w:rsidR="002F0CD0">
        <w:rPr>
          <w:i/>
        </w:rPr>
        <w:t>m</w:t>
      </w:r>
      <w:r w:rsidR="002F0CD0">
        <w:rPr>
          <w:i/>
          <w:spacing w:val="1"/>
        </w:rPr>
        <w:t>a</w:t>
      </w:r>
      <w:r w:rsidR="002F0CD0">
        <w:rPr>
          <w:i/>
        </w:rPr>
        <w:t>rH</w:t>
      </w:r>
      <w:r w:rsidR="002F0CD0">
        <w:rPr>
          <w:i/>
          <w:spacing w:val="1"/>
        </w:rPr>
        <w:t>o</w:t>
      </w:r>
      <w:r w:rsidR="002F0CD0">
        <w:rPr>
          <w:i/>
        </w:rPr>
        <w:t>tel(</w:t>
      </w:r>
      <w:r w:rsidR="002F0CD0">
        <w:rPr>
          <w:i/>
          <w:spacing w:val="-1"/>
        </w:rPr>
        <w:t>C</w:t>
      </w:r>
      <w:r w:rsidR="002F0CD0">
        <w:rPr>
          <w:i/>
          <w:spacing w:val="4"/>
        </w:rPr>
        <w:t>1</w:t>
      </w:r>
      <w:r w:rsidR="002F0CD0">
        <w:rPr>
          <w:i/>
        </w:rPr>
        <w:t>)</w:t>
      </w:r>
    </w:p>
    <w:p w:rsidR="00D667C7" w:rsidRDefault="002F0CD0" w:rsidP="003C7EE1">
      <w:pPr>
        <w:spacing w:before="33"/>
        <w:jc w:val="both"/>
      </w:pPr>
      <w:r>
        <w:br w:type="column"/>
      </w:r>
      <w:r>
        <w:rPr>
          <w:spacing w:val="1"/>
        </w:rPr>
        <w:t>2</w:t>
      </w:r>
      <w:r>
        <w:t>.   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iaFa</w:t>
      </w:r>
      <w:r>
        <w:rPr>
          <w:spacing w:val="-1"/>
        </w:rPr>
        <w:t>s</w:t>
      </w:r>
      <w:r>
        <w:t>ilit</w:t>
      </w:r>
      <w:r>
        <w:rPr>
          <w:spacing w:val="3"/>
        </w:rPr>
        <w:t>a</w:t>
      </w:r>
      <w:r>
        <w:t>sH</w:t>
      </w:r>
      <w:r>
        <w:rPr>
          <w:spacing w:val="1"/>
        </w:rPr>
        <w:t>o</w:t>
      </w:r>
      <w:r>
        <w:t>tel</w:t>
      </w:r>
    </w:p>
    <w:p w:rsidR="00D667C7" w:rsidRDefault="002F0CD0" w:rsidP="003C7EE1">
      <w:pPr>
        <w:spacing w:before="3" w:line="276" w:lineRule="auto"/>
        <w:ind w:left="360" w:right="321"/>
        <w:jc w:val="both"/>
      </w:pP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r>
        <w:rPr>
          <w:spacing w:val="1"/>
        </w:rPr>
        <w:t>d</w:t>
      </w:r>
      <w:r>
        <w:t>ata7(t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uh</w:t>
      </w:r>
      <w:r>
        <w:t>)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2"/>
        </w:rPr>
        <w:t>t</w:t>
      </w:r>
      <w:r>
        <w:t>el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 alte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3"/>
        </w:rPr>
        <w:t>a</w:t>
      </w:r>
      <w:r>
        <w:t xml:space="preserve">tif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>d</w:t>
      </w:r>
      <w:r>
        <w:t>ata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4"/>
        </w:rPr>
        <w:t xml:space="preserve"> 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y</w:t>
      </w:r>
      <w:r>
        <w:t>ai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p</w:t>
      </w:r>
      <w:r>
        <w:t>ai</w:t>
      </w:r>
      <w:r>
        <w:rPr>
          <w:spacing w:val="1"/>
        </w:rPr>
        <w:t>n</w:t>
      </w:r>
      <w:r>
        <w:t>g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 xml:space="preserve">k </w:t>
      </w:r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2"/>
        </w:rPr>
        <w:t>A</w:t>
      </w:r>
      <w:r>
        <w:t>2 (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 w:rsidR="001F665D">
        <w:t>Novotel</w:t>
      </w:r>
      <w:r>
        <w:t>H</w:t>
      </w:r>
      <w:r>
        <w:rPr>
          <w:spacing w:val="1"/>
        </w:rPr>
        <w:t>o</w:t>
      </w:r>
      <w:r>
        <w:t>tel</w:t>
      </w:r>
      <w:r w:rsidR="001F665D">
        <w:t>Manado</w:t>
      </w:r>
      <w:r>
        <w:t xml:space="preserve">)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>k</w:t>
      </w:r>
      <w:r>
        <w:rPr>
          <w:spacing w:val="1"/>
        </w:rPr>
        <w:t>5</w:t>
      </w:r>
      <w:r>
        <w:t xml:space="preserve">9 </w:t>
      </w:r>
      <w:r>
        <w:rPr>
          <w:spacing w:val="-1"/>
        </w:rPr>
        <w:t>f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t>lita</w:t>
      </w:r>
      <w:r>
        <w:rPr>
          <w:spacing w:val="-1"/>
        </w:rPr>
        <w:t>s</w:t>
      </w:r>
      <w:r>
        <w:t>.S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rPr>
          <w:spacing w:val="1"/>
        </w:rPr>
        <w:t>g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-1"/>
        </w:rPr>
        <w:t>nu</w:t>
      </w:r>
      <w:r>
        <w:t>l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f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l</w:t>
      </w:r>
      <w:r>
        <w:t>itas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ks</w:t>
      </w:r>
      <w:r>
        <w:rPr>
          <w:spacing w:val="2"/>
        </w:rPr>
        <w:t>i</w:t>
      </w:r>
      <w:r>
        <w:rPr>
          <w:spacing w:val="-1"/>
        </w:rPr>
        <w:t>m</w:t>
      </w:r>
      <w:r>
        <w:t>ala</w:t>
      </w:r>
      <w:r>
        <w:rPr>
          <w:spacing w:val="1"/>
        </w:rPr>
        <w:t>d</w:t>
      </w:r>
      <w:r>
        <w:t>alah</w:t>
      </w:r>
      <w:r w:rsidR="003C7EE1">
        <w:rPr>
          <w:spacing w:val="-6"/>
        </w:rPr>
        <w:t xml:space="preserve"> 5</w:t>
      </w:r>
      <w:r>
        <w:rPr>
          <w:spacing w:val="1"/>
        </w:rPr>
        <w:t>9</w:t>
      </w:r>
      <w:r>
        <w:t>.</w:t>
      </w:r>
    </w:p>
    <w:p w:rsidR="00D667C7" w:rsidRDefault="00D667C7" w:rsidP="003C7EE1">
      <w:pPr>
        <w:spacing w:before="3" w:line="120" w:lineRule="exact"/>
        <w:ind w:left="360"/>
        <w:jc w:val="both"/>
        <w:rPr>
          <w:sz w:val="13"/>
          <w:szCs w:val="13"/>
        </w:rPr>
      </w:pPr>
    </w:p>
    <w:p w:rsidR="00D667C7" w:rsidRDefault="002F0CD0" w:rsidP="003C7EE1">
      <w:pPr>
        <w:spacing w:line="276" w:lineRule="auto"/>
        <w:ind w:left="360" w:right="367"/>
        <w:jc w:val="both"/>
      </w:pPr>
      <w:r>
        <w:t>Dal</w:t>
      </w:r>
      <w:r>
        <w:rPr>
          <w:spacing w:val="3"/>
        </w:rPr>
        <w:t>a</w:t>
      </w:r>
      <w:r>
        <w:t>m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1"/>
        </w:rPr>
        <w:t>f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l</w:t>
      </w:r>
      <w:r>
        <w:t>itas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i,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un</w:t>
      </w:r>
      <w:r>
        <w:t>ga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t xml:space="preserve">h </w:t>
      </w:r>
      <w:r>
        <w:rPr>
          <w:spacing w:val="-1"/>
        </w:rPr>
        <w:t>f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l</w:t>
      </w:r>
      <w:r>
        <w:t>itasa</w:t>
      </w:r>
      <w:r>
        <w:rPr>
          <w:spacing w:val="1"/>
        </w:rPr>
        <w:t>p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2"/>
        </w:rPr>
        <w:t>j</w:t>
      </w:r>
      <w:r>
        <w:t>a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r>
        <w:t>ai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nk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.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m</w:t>
      </w:r>
      <w:r>
        <w:t>l</w:t>
      </w:r>
      <w:r>
        <w:rPr>
          <w:spacing w:val="3"/>
        </w:rPr>
        <w:t>a</w:t>
      </w:r>
      <w:r>
        <w:t xml:space="preserve">h </w:t>
      </w:r>
      <w:r>
        <w:rPr>
          <w:spacing w:val="-1"/>
        </w:rPr>
        <w:t>f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litas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il</w:t>
      </w:r>
      <w:r>
        <w:rPr>
          <w:spacing w:val="2"/>
        </w:rPr>
        <w:t>i</w:t>
      </w:r>
      <w:r>
        <w:t xml:space="preserve">h </w:t>
      </w:r>
      <w:r>
        <w:rPr>
          <w:spacing w:val="1"/>
        </w:rPr>
        <w:t>o</w:t>
      </w:r>
      <w:r>
        <w:t xml:space="preserve">leh </w:t>
      </w:r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n</w:t>
      </w:r>
      <w:r>
        <w:t>g  te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t 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i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m</w:t>
      </w:r>
      <w:r>
        <w:t>l</w:t>
      </w:r>
      <w:r>
        <w:rPr>
          <w:spacing w:val="3"/>
        </w:rPr>
        <w:t>a</w:t>
      </w:r>
      <w:r>
        <w:t xml:space="preserve">h </w:t>
      </w:r>
      <w:r>
        <w:rPr>
          <w:spacing w:val="-1"/>
        </w:rPr>
        <w:t>s</w:t>
      </w:r>
      <w:r>
        <w:rPr>
          <w:spacing w:val="3"/>
        </w:rPr>
        <w:t>e</w:t>
      </w:r>
      <w:r>
        <w:t>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r>
        <w:rPr>
          <w:spacing w:val="-1"/>
        </w:rPr>
        <w:t>f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2"/>
        </w:rPr>
        <w:t>it</w:t>
      </w:r>
      <w:r>
        <w:t>as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ga</w:t>
      </w:r>
      <w:r>
        <w:rPr>
          <w:spacing w:val="1"/>
        </w:rPr>
        <w:t>d</w:t>
      </w:r>
      <w:r>
        <w:t>a.K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ung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an te</w:t>
      </w:r>
      <w:r>
        <w:rPr>
          <w:spacing w:val="1"/>
        </w:rPr>
        <w:t>rb</w:t>
      </w:r>
      <w:r>
        <w:t>e</w:t>
      </w:r>
      <w:r>
        <w:rPr>
          <w:spacing w:val="-1"/>
        </w:rPr>
        <w:t>s</w:t>
      </w:r>
      <w:r>
        <w:t>ar a</w:t>
      </w:r>
      <w:r>
        <w:rPr>
          <w:spacing w:val="1"/>
        </w:rPr>
        <w:t>d</w:t>
      </w:r>
      <w:r>
        <w:t>alah 1 (</w:t>
      </w:r>
      <w:r>
        <w:rPr>
          <w:spacing w:val="-1"/>
        </w:rPr>
        <w:t>s</w:t>
      </w:r>
      <w:r>
        <w:t>at</w:t>
      </w:r>
      <w:r>
        <w:rPr>
          <w:spacing w:val="-1"/>
        </w:rPr>
        <w:t>u</w:t>
      </w:r>
      <w:r>
        <w:t xml:space="preserve">), </w:t>
      </w:r>
      <w:r>
        <w:rPr>
          <w:spacing w:val="-1"/>
        </w:rPr>
        <w:t>y</w:t>
      </w:r>
      <w:r>
        <w:t xml:space="preserve">aitu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 xml:space="preserve">a </w:t>
      </w:r>
      <w:r>
        <w:rPr>
          <w:spacing w:val="-1"/>
        </w:rPr>
        <w:t>s</w:t>
      </w:r>
      <w:r>
        <w:t>el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 xml:space="preserve">h </w:t>
      </w:r>
      <w:r>
        <w:rPr>
          <w:spacing w:val="-1"/>
        </w:rPr>
        <w:t>f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litas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ilih</w:t>
      </w:r>
      <w:r>
        <w:rPr>
          <w:spacing w:val="1"/>
        </w:rPr>
        <w:t>d</w:t>
      </w:r>
      <w:r>
        <w:t>an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ung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ante</w:t>
      </w:r>
      <w:r>
        <w:rPr>
          <w:spacing w:val="3"/>
        </w:rPr>
        <w:t>r</w:t>
      </w:r>
      <w:r>
        <w:rPr>
          <w:spacing w:val="-1"/>
        </w:rPr>
        <w:t>k</w:t>
      </w:r>
      <w:r>
        <w:t>ecila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h0(</w:t>
      </w:r>
      <w:r>
        <w:rPr>
          <w:spacing w:val="-1"/>
        </w:rPr>
        <w:t>n</w:t>
      </w:r>
      <w:r>
        <w:rPr>
          <w:spacing w:val="1"/>
        </w:rPr>
        <w:t>o</w:t>
      </w:r>
      <w:r>
        <w:t>l),</w:t>
      </w:r>
      <w:r>
        <w:rPr>
          <w:spacing w:val="-4"/>
        </w:rPr>
        <w:t>y</w:t>
      </w:r>
      <w:r>
        <w:t>ai</w:t>
      </w:r>
      <w:r>
        <w:rPr>
          <w:spacing w:val="2"/>
        </w:rPr>
        <w:t>t</w:t>
      </w:r>
      <w:r>
        <w:t xml:space="preserve">u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ati</w:t>
      </w:r>
      <w:r>
        <w:rPr>
          <w:spacing w:val="1"/>
        </w:rPr>
        <w:t>d</w:t>
      </w:r>
      <w:r>
        <w:t>aka</w:t>
      </w:r>
      <w:r>
        <w:rPr>
          <w:spacing w:val="1"/>
        </w:rPr>
        <w:t>d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pu</w:t>
      </w:r>
      <w:r>
        <w:t xml:space="preserve">n </w:t>
      </w:r>
      <w:r>
        <w:rPr>
          <w:spacing w:val="-1"/>
        </w:rPr>
        <w:t>f</w:t>
      </w:r>
      <w:r>
        <w:rPr>
          <w:spacing w:val="3"/>
        </w:rPr>
        <w:t>a</w:t>
      </w:r>
      <w:r>
        <w:rPr>
          <w:spacing w:val="-1"/>
        </w:rPr>
        <w:t>s</w:t>
      </w:r>
      <w:r>
        <w:t>ilit</w:t>
      </w:r>
      <w:r>
        <w:rPr>
          <w:spacing w:val="3"/>
        </w:rPr>
        <w:t>a</w:t>
      </w:r>
      <w:r>
        <w:t>s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. Se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 ti</w:t>
      </w:r>
      <w:r>
        <w:rPr>
          <w:spacing w:val="1"/>
        </w:rPr>
        <w:t>n</w:t>
      </w:r>
      <w:r>
        <w:rPr>
          <w:spacing w:val="-1"/>
        </w:rPr>
        <w:t>gk</w:t>
      </w:r>
      <w:r>
        <w:t>at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rPr>
          <w:spacing w:val="3"/>
        </w:rPr>
        <w:t>e</w:t>
      </w:r>
      <w:r>
        <w:t>tiap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>lai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an1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ai</w:t>
      </w:r>
      <w:r>
        <w:rPr>
          <w:spacing w:val="1"/>
        </w:rPr>
        <w:t>5</w:t>
      </w:r>
      <w:r>
        <w:t>,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>leh ta</w:t>
      </w:r>
      <w:r>
        <w:rPr>
          <w:spacing w:val="1"/>
        </w:rPr>
        <w:t>b</w:t>
      </w:r>
      <w:r>
        <w:t>elt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at</w:t>
      </w:r>
      <w:r>
        <w:rPr>
          <w:spacing w:val="-1"/>
        </w:rPr>
        <w:t>k</w:t>
      </w:r>
      <w:r>
        <w:t>ec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f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l</w:t>
      </w:r>
      <w:r>
        <w:t>itas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2"/>
        </w:rPr>
        <w:t>w</w:t>
      </w:r>
      <w:r>
        <w:t>ah</w:t>
      </w:r>
      <w:r>
        <w:rPr>
          <w:spacing w:val="2"/>
        </w:rPr>
        <w:t>i</w:t>
      </w:r>
      <w:r>
        <w:rPr>
          <w:spacing w:val="-1"/>
        </w:rPr>
        <w:t>n</w:t>
      </w:r>
      <w:r>
        <w:t>i:</w:t>
      </w:r>
    </w:p>
    <w:p w:rsidR="00D667C7" w:rsidRDefault="00D667C7" w:rsidP="003C7EE1">
      <w:pPr>
        <w:spacing w:before="10" w:line="180" w:lineRule="exact"/>
        <w:ind w:left="360"/>
        <w:jc w:val="both"/>
        <w:rPr>
          <w:sz w:val="19"/>
          <w:szCs w:val="19"/>
        </w:rPr>
      </w:pPr>
    </w:p>
    <w:p w:rsidR="00D667C7" w:rsidRDefault="002F0CD0" w:rsidP="003C7EE1">
      <w:pPr>
        <w:ind w:left="360"/>
        <w:jc w:val="both"/>
        <w:sectPr w:rsidR="00D667C7" w:rsidSect="00E163E1">
          <w:type w:val="continuous"/>
          <w:pgSz w:w="11920" w:h="16840"/>
          <w:pgMar w:top="1120" w:right="1020" w:bottom="280" w:left="1530" w:header="720" w:footer="720" w:gutter="0"/>
          <w:cols w:num="2" w:space="720" w:equalWidth="0">
            <w:col w:w="4796" w:space="463"/>
            <w:col w:w="5001"/>
          </w:cols>
        </w:sectPr>
      </w:pPr>
      <w:r>
        <w:rPr>
          <w:b/>
          <w:spacing w:val="-1"/>
        </w:rPr>
        <w:t>T</w:t>
      </w:r>
      <w:r>
        <w:rPr>
          <w:b/>
          <w:spacing w:val="1"/>
        </w:rPr>
        <w:t>a</w:t>
      </w:r>
      <w:r>
        <w:rPr>
          <w:b/>
        </w:rPr>
        <w:t>bel3</w:t>
      </w:r>
      <w:r>
        <w:rPr>
          <w:i/>
        </w:rPr>
        <w:t>Ti</w:t>
      </w:r>
      <w:r>
        <w:rPr>
          <w:i/>
          <w:spacing w:val="1"/>
        </w:rPr>
        <w:t>ng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1"/>
        </w:rPr>
        <w:t>K</w:t>
      </w:r>
      <w:r>
        <w:rPr>
          <w:i/>
        </w:rPr>
        <w:t>ec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>F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ilit</w:t>
      </w:r>
      <w:r>
        <w:rPr>
          <w:i/>
          <w:spacing w:val="1"/>
        </w:rPr>
        <w:t>a</w:t>
      </w:r>
      <w:r>
        <w:rPr>
          <w:i/>
        </w:rPr>
        <w:t>s(</w:t>
      </w:r>
      <w:r>
        <w:rPr>
          <w:i/>
          <w:spacing w:val="-1"/>
        </w:rPr>
        <w:t>C</w:t>
      </w:r>
      <w:r>
        <w:rPr>
          <w:i/>
          <w:spacing w:val="1"/>
        </w:rPr>
        <w:t>2</w:t>
      </w:r>
      <w:r>
        <w:rPr>
          <w:i/>
        </w:rPr>
        <w:t>)</w:t>
      </w:r>
    </w:p>
    <w:tbl>
      <w:tblPr>
        <w:tblW w:w="4644" w:type="dxa"/>
        <w:tblInd w:w="6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708"/>
      </w:tblGrid>
      <w:tr w:rsidR="00D667C7" w:rsidTr="003C7EE1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/>
              <w:jc w:val="both"/>
            </w:pPr>
            <w:r>
              <w:rPr>
                <w:spacing w:val="3"/>
              </w:rPr>
              <w:t>T</w:t>
            </w:r>
            <w:r>
              <w:t>i</w:t>
            </w:r>
            <w:r>
              <w:rPr>
                <w:spacing w:val="-1"/>
              </w:rPr>
              <w:t>ngk</w:t>
            </w:r>
            <w:r>
              <w:t>at</w:t>
            </w:r>
            <w:r>
              <w:rPr>
                <w:spacing w:val="-1"/>
              </w:rPr>
              <w:t>k</w:t>
            </w:r>
            <w:r>
              <w:t>ec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an</w:t>
            </w:r>
            <w:r>
              <w:rPr>
                <w:spacing w:val="-1"/>
              </w:rPr>
              <w:t>f</w:t>
            </w:r>
            <w:r>
              <w:t>a</w:t>
            </w:r>
            <w:r>
              <w:rPr>
                <w:spacing w:val="2"/>
              </w:rPr>
              <w:t>s</w:t>
            </w:r>
            <w:r>
              <w:t>ilitas(</w:t>
            </w:r>
            <w:r>
              <w:rPr>
                <w:spacing w:val="1"/>
              </w:rPr>
              <w:t>C2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/>
              <w:jc w:val="both"/>
            </w:pPr>
            <w:r>
              <w:t>Nilai</w:t>
            </w:r>
          </w:p>
        </w:tc>
      </w:tr>
      <w:tr w:rsidR="00D667C7" w:rsidTr="003C7EE1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 w:right="1650"/>
              <w:jc w:val="both"/>
            </w:pPr>
            <w:r>
              <w:t>0–</w:t>
            </w:r>
            <w:r>
              <w:rPr>
                <w:spacing w:val="1"/>
                <w:w w:val="99"/>
              </w:rPr>
              <w:t>0</w:t>
            </w:r>
            <w:r>
              <w:rPr>
                <w:spacing w:val="-2"/>
                <w:w w:val="99"/>
              </w:rPr>
              <w:t>.</w:t>
            </w:r>
            <w:r>
              <w:rPr>
                <w:w w:val="9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/>
              <w:jc w:val="both"/>
            </w:pPr>
            <w:r>
              <w:t>1</w:t>
            </w:r>
          </w:p>
        </w:tc>
      </w:tr>
      <w:tr w:rsidR="00D667C7" w:rsidTr="003C7EE1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 w:right="1525"/>
              <w:jc w:val="both"/>
            </w:pPr>
            <w:r>
              <w:rPr>
                <w:spacing w:val="1"/>
              </w:rPr>
              <w:t>0.2</w:t>
            </w:r>
            <w:r>
              <w:t>1–</w:t>
            </w:r>
            <w:r>
              <w:rPr>
                <w:spacing w:val="1"/>
                <w:w w:val="99"/>
              </w:rPr>
              <w:t>0</w:t>
            </w:r>
            <w:r>
              <w:rPr>
                <w:spacing w:val="-2"/>
                <w:w w:val="99"/>
              </w:rPr>
              <w:t>.</w:t>
            </w:r>
            <w:r>
              <w:rPr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/>
              <w:jc w:val="both"/>
            </w:pPr>
            <w:r>
              <w:t>2</w:t>
            </w:r>
          </w:p>
        </w:tc>
      </w:tr>
      <w:tr w:rsidR="00D667C7" w:rsidTr="003C7EE1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 w:right="1525"/>
              <w:jc w:val="both"/>
            </w:pPr>
            <w:r>
              <w:rPr>
                <w:spacing w:val="1"/>
              </w:rPr>
              <w:t>0.4</w:t>
            </w:r>
            <w:r>
              <w:t>1–</w:t>
            </w:r>
            <w:r>
              <w:rPr>
                <w:spacing w:val="1"/>
                <w:w w:val="99"/>
              </w:rPr>
              <w:t>0</w:t>
            </w:r>
            <w:r>
              <w:rPr>
                <w:spacing w:val="-2"/>
                <w:w w:val="99"/>
              </w:rPr>
              <w:t>.</w:t>
            </w:r>
            <w:r>
              <w:rPr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/>
              <w:jc w:val="both"/>
            </w:pPr>
            <w:r>
              <w:t>3</w:t>
            </w:r>
          </w:p>
        </w:tc>
      </w:tr>
      <w:tr w:rsidR="00D667C7" w:rsidTr="003C7EE1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 w:right="1525"/>
              <w:jc w:val="both"/>
            </w:pPr>
            <w:r>
              <w:rPr>
                <w:spacing w:val="1"/>
              </w:rPr>
              <w:t>0.6</w:t>
            </w:r>
            <w:r>
              <w:t>1–</w:t>
            </w:r>
            <w:r>
              <w:rPr>
                <w:spacing w:val="1"/>
                <w:w w:val="99"/>
              </w:rPr>
              <w:t>0</w:t>
            </w:r>
            <w:r>
              <w:rPr>
                <w:spacing w:val="-2"/>
                <w:w w:val="99"/>
              </w:rPr>
              <w:t>.</w:t>
            </w:r>
            <w:r>
              <w:rPr>
                <w:w w:val="99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/>
              <w:jc w:val="both"/>
            </w:pPr>
            <w:r>
              <w:t>4</w:t>
            </w:r>
          </w:p>
        </w:tc>
      </w:tr>
      <w:tr w:rsidR="00D667C7" w:rsidTr="003C7EE1">
        <w:trPr>
          <w:trHeight w:hRule="exact" w:val="2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 w:right="1640"/>
              <w:jc w:val="both"/>
            </w:pPr>
            <w:r>
              <w:rPr>
                <w:spacing w:val="1"/>
              </w:rPr>
              <w:t>0.81</w:t>
            </w:r>
            <w:r>
              <w:t>-</w:t>
            </w:r>
            <w:r>
              <w:rPr>
                <w:w w:val="9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 w:rsidP="003C7EE1">
            <w:pPr>
              <w:spacing w:line="220" w:lineRule="exact"/>
              <w:ind w:left="900"/>
              <w:jc w:val="both"/>
            </w:pPr>
            <w:r>
              <w:t>5</w:t>
            </w:r>
          </w:p>
        </w:tc>
      </w:tr>
    </w:tbl>
    <w:p w:rsidR="00D667C7" w:rsidRDefault="00D667C7">
      <w:pPr>
        <w:sectPr w:rsidR="00D667C7">
          <w:type w:val="continuous"/>
          <w:pgSz w:w="11920" w:h="16840"/>
          <w:pgMar w:top="1120" w:right="1020" w:bottom="280" w:left="640" w:header="720" w:footer="720" w:gutter="0"/>
          <w:cols w:space="720"/>
        </w:sectPr>
      </w:pPr>
    </w:p>
    <w:p w:rsidR="00D667C7" w:rsidRDefault="00D667C7">
      <w:pPr>
        <w:spacing w:before="8" w:line="240" w:lineRule="exact"/>
        <w:rPr>
          <w:sz w:val="24"/>
          <w:szCs w:val="24"/>
        </w:rPr>
        <w:sectPr w:rsidR="00D667C7">
          <w:pgSz w:w="11920" w:h="16840"/>
          <w:pgMar w:top="1120" w:right="740" w:bottom="280" w:left="1280" w:header="746" w:footer="939" w:gutter="0"/>
          <w:cols w:space="720"/>
        </w:sectPr>
      </w:pPr>
    </w:p>
    <w:p w:rsidR="00D667C7" w:rsidRDefault="002F0CD0">
      <w:pPr>
        <w:spacing w:before="33"/>
        <w:ind w:left="138" w:right="2666"/>
        <w:jc w:val="both"/>
      </w:pPr>
      <w:r>
        <w:rPr>
          <w:spacing w:val="1"/>
        </w:rPr>
        <w:t>3</w:t>
      </w:r>
      <w:r>
        <w:t>.   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1"/>
        </w:rPr>
        <w:t>k</w:t>
      </w:r>
      <w:r>
        <w:t>elas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</w:p>
    <w:p w:rsidR="00D667C7" w:rsidRDefault="002F0CD0">
      <w:pPr>
        <w:ind w:left="138" w:right="289"/>
        <w:jc w:val="both"/>
      </w:pP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ian</w:t>
      </w:r>
      <w:r>
        <w:rPr>
          <w:spacing w:val="-1"/>
        </w:rPr>
        <w:t>k</w:t>
      </w:r>
      <w:r>
        <w:t>el</w:t>
      </w:r>
      <w:r>
        <w:rPr>
          <w:spacing w:val="3"/>
        </w:rPr>
        <w:t>a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>d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el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t:</w:t>
      </w:r>
    </w:p>
    <w:p w:rsidR="00D667C7" w:rsidRDefault="00D667C7">
      <w:pPr>
        <w:spacing w:before="3" w:line="100" w:lineRule="exact"/>
        <w:rPr>
          <w:sz w:val="11"/>
          <w:szCs w:val="11"/>
        </w:rPr>
      </w:pPr>
    </w:p>
    <w:p w:rsidR="00D667C7" w:rsidRDefault="002F0CD0">
      <w:pPr>
        <w:ind w:left="138" w:right="1153"/>
        <w:jc w:val="both"/>
      </w:pPr>
      <w:r>
        <w:rPr>
          <w:b/>
          <w:spacing w:val="-1"/>
        </w:rPr>
        <w:t>T</w:t>
      </w:r>
      <w:r>
        <w:rPr>
          <w:b/>
          <w:spacing w:val="1"/>
        </w:rPr>
        <w:t>a</w:t>
      </w:r>
      <w:r>
        <w:rPr>
          <w:b/>
        </w:rPr>
        <w:t>bel4</w:t>
      </w:r>
      <w:r>
        <w:rPr>
          <w:i/>
        </w:rPr>
        <w:t>Ti</w:t>
      </w:r>
      <w:r>
        <w:rPr>
          <w:i/>
          <w:spacing w:val="1"/>
        </w:rPr>
        <w:t>ng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1"/>
        </w:rPr>
        <w:t>K</w:t>
      </w:r>
      <w:r>
        <w:rPr>
          <w:i/>
        </w:rPr>
        <w:t>ec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>F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ilit</w:t>
      </w:r>
      <w:r>
        <w:rPr>
          <w:i/>
          <w:spacing w:val="1"/>
        </w:rPr>
        <w:t>a</w:t>
      </w:r>
      <w:r>
        <w:rPr>
          <w:i/>
        </w:rPr>
        <w:t>s(</w:t>
      </w:r>
      <w:r>
        <w:rPr>
          <w:i/>
          <w:spacing w:val="-1"/>
        </w:rPr>
        <w:t>C</w:t>
      </w:r>
      <w:r>
        <w:rPr>
          <w:i/>
          <w:spacing w:val="1"/>
        </w:rPr>
        <w:t>2</w:t>
      </w:r>
      <w:r>
        <w:rPr>
          <w:i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708"/>
      </w:tblGrid>
      <w:tr w:rsidR="00D667C7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KelasH</w:t>
            </w:r>
            <w:r>
              <w:rPr>
                <w:spacing w:val="1"/>
              </w:rPr>
              <w:t>o</w:t>
            </w:r>
            <w:r>
              <w:t>tel(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3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Nilai</w:t>
            </w:r>
          </w:p>
        </w:tc>
      </w:tr>
      <w:tr w:rsidR="00D667C7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n</w:t>
            </w:r>
            <w:r>
              <w:t>g1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</w:tr>
      <w:tr w:rsidR="00D667C7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n</w:t>
            </w:r>
            <w:r>
              <w:t>g2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2</w:t>
            </w:r>
          </w:p>
        </w:tc>
      </w:tr>
      <w:tr w:rsidR="00D667C7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n</w:t>
            </w:r>
            <w:r>
              <w:t>g3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3</w:t>
            </w:r>
          </w:p>
        </w:tc>
      </w:tr>
      <w:tr w:rsidR="00D667C7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n</w:t>
            </w:r>
            <w:r>
              <w:t>g4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4</w:t>
            </w:r>
          </w:p>
        </w:tc>
      </w:tr>
      <w:tr w:rsidR="00D667C7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n</w:t>
            </w:r>
            <w:r>
              <w:t>g5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5</w:t>
            </w:r>
          </w:p>
        </w:tc>
      </w:tr>
    </w:tbl>
    <w:p w:rsidR="00D667C7" w:rsidRDefault="00D667C7">
      <w:pPr>
        <w:spacing w:before="4" w:line="100" w:lineRule="exact"/>
        <w:rPr>
          <w:sz w:val="11"/>
          <w:szCs w:val="11"/>
        </w:rPr>
      </w:pPr>
    </w:p>
    <w:p w:rsidR="00D667C7" w:rsidRDefault="002F0CD0">
      <w:pPr>
        <w:ind w:left="138" w:right="1309"/>
        <w:jc w:val="both"/>
      </w:pPr>
      <w:r>
        <w:rPr>
          <w:b/>
          <w:spacing w:val="1"/>
        </w:rPr>
        <w:t>2.</w:t>
      </w:r>
      <w:r>
        <w:rPr>
          <w:b/>
        </w:rPr>
        <w:t xml:space="preserve">4  </w:t>
      </w:r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esS</w:t>
      </w:r>
      <w:r>
        <w:rPr>
          <w:b/>
          <w:spacing w:val="1"/>
        </w:rPr>
        <w:t>P</w:t>
      </w:r>
      <w:r>
        <w:rPr>
          <w:b/>
        </w:rPr>
        <w:t>Kden</w:t>
      </w:r>
      <w:r>
        <w:rPr>
          <w:b/>
          <w:spacing w:val="1"/>
        </w:rPr>
        <w:t>ga</w:t>
      </w:r>
      <w:r>
        <w:rPr>
          <w:b/>
        </w:rPr>
        <w:t>n</w:t>
      </w:r>
      <w:r>
        <w:rPr>
          <w:b/>
          <w:spacing w:val="-3"/>
        </w:rPr>
        <w:t xml:space="preserve"> m</w:t>
      </w:r>
      <w:r>
        <w:rPr>
          <w:b/>
        </w:rPr>
        <w:t>e</w:t>
      </w:r>
      <w:r>
        <w:rPr>
          <w:b/>
          <w:spacing w:val="1"/>
        </w:rPr>
        <w:t>to</w:t>
      </w:r>
      <w:r>
        <w:rPr>
          <w:b/>
        </w:rPr>
        <w:t>deSAW</w:t>
      </w:r>
    </w:p>
    <w:p w:rsidR="00D667C7" w:rsidRDefault="002F0CD0">
      <w:pPr>
        <w:spacing w:line="220" w:lineRule="exact"/>
        <w:ind w:left="138" w:right="1714"/>
        <w:jc w:val="both"/>
      </w:pPr>
      <w:r>
        <w:rPr>
          <w:spacing w:val="1"/>
        </w:rPr>
        <w:t>1</w:t>
      </w:r>
      <w:r>
        <w:t>.   Me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>bobo</w:t>
      </w:r>
      <w:r>
        <w:t>ttiap</w:t>
      </w:r>
      <w:r>
        <w:rPr>
          <w:spacing w:val="-1"/>
        </w:rPr>
        <w:t xml:space="preserve"> 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</w:p>
    <w:p w:rsidR="00D667C7" w:rsidRDefault="002F0CD0">
      <w:pPr>
        <w:ind w:left="138" w:right="-34"/>
        <w:jc w:val="both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s</w:t>
      </w:r>
      <w:r>
        <w:t>es</w:t>
      </w:r>
      <w:r>
        <w:rPr>
          <w:spacing w:val="-1"/>
        </w:rPr>
        <w:t>s</w:t>
      </w:r>
      <w:r>
        <w:t>ela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4"/>
        </w:rPr>
        <w:t>y</w:t>
      </w:r>
      <w:r>
        <w:t>aa</w:t>
      </w:r>
      <w:r>
        <w:rPr>
          <w:spacing w:val="1"/>
        </w:rPr>
        <w:t>d</w:t>
      </w:r>
      <w:r>
        <w:t>alah</w:t>
      </w:r>
      <w:r>
        <w:rPr>
          <w:spacing w:val="1"/>
        </w:rPr>
        <w:t>p</w:t>
      </w:r>
      <w:r>
        <w:rPr>
          <w:spacing w:val="3"/>
        </w:rPr>
        <w:t>e</w:t>
      </w:r>
      <w:r>
        <w:t>m</w:t>
      </w:r>
      <w:r>
        <w:rPr>
          <w:spacing w:val="1"/>
        </w:rPr>
        <w:t>bobo</w:t>
      </w:r>
      <w:r>
        <w:t xml:space="preserve">tan </w:t>
      </w:r>
      <w:r>
        <w:rPr>
          <w:spacing w:val="1"/>
        </w:rPr>
        <w:t>pr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ns</w:t>
      </w:r>
      <w:r>
        <w:t>i(</w:t>
      </w:r>
      <w:r>
        <w:rPr>
          <w:spacing w:val="1"/>
        </w:rPr>
        <w:t>W</w:t>
      </w:r>
      <w:r>
        <w:t xml:space="preserve">)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>-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ia.</w:t>
      </w:r>
      <w:r>
        <w:rPr>
          <w:spacing w:val="2"/>
        </w:rPr>
        <w:t>P</w:t>
      </w:r>
      <w: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ian</w:t>
      </w:r>
      <w:r>
        <w:rPr>
          <w:spacing w:val="1"/>
        </w:rPr>
        <w:t>bobo</w:t>
      </w:r>
      <w:r>
        <w:t>t</w:t>
      </w:r>
      <w:r>
        <w:rPr>
          <w:spacing w:val="1"/>
        </w:rPr>
        <w:t>d</w:t>
      </w:r>
      <w:r>
        <w:t>ila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o</w:t>
      </w:r>
      <w:r>
        <w:t>leh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b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 xml:space="preserve">a.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h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il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bobo</w:t>
      </w:r>
      <w:r>
        <w:t>t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 xml:space="preserve">ai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t:</w:t>
      </w:r>
    </w:p>
    <w:p w:rsidR="00090138" w:rsidRDefault="002F0CD0" w:rsidP="00090138">
      <w:pPr>
        <w:spacing w:before="34"/>
        <w:ind w:right="834"/>
      </w:pPr>
      <w:r>
        <w:br w:type="column"/>
      </w:r>
      <w:r w:rsidR="00090138">
        <w:rPr>
          <w:spacing w:val="-1"/>
        </w:rPr>
        <w:t>R</w:t>
      </w:r>
      <w:r w:rsidR="00090138">
        <w:rPr>
          <w:spacing w:val="1"/>
        </w:rPr>
        <w:t>1</w:t>
      </w:r>
      <w:r w:rsidR="00090138">
        <w:t>2</w:t>
      </w:r>
      <w:r w:rsidR="00090138">
        <w:rPr>
          <w:w w:val="99"/>
        </w:rPr>
        <w:t>=</w:t>
      </w:r>
      <w:r w:rsidR="00090138">
        <w:rPr>
          <w:spacing w:val="1"/>
          <w:w w:val="99"/>
        </w:rPr>
        <w:t>2</w:t>
      </w:r>
      <w:r w:rsidR="00090138">
        <w:rPr>
          <w:w w:val="99"/>
        </w:rPr>
        <w:t>/Ma</w:t>
      </w:r>
      <w:r w:rsidR="00090138">
        <w:rPr>
          <w:spacing w:val="-1"/>
          <w:w w:val="99"/>
        </w:rPr>
        <w:t>x</w:t>
      </w:r>
      <w:r w:rsidR="00090138">
        <w:rPr>
          <w:w w:val="99"/>
        </w:rPr>
        <w:t>{</w:t>
      </w:r>
      <w:r w:rsidR="00090138">
        <w:rPr>
          <w:spacing w:val="1"/>
          <w:w w:val="99"/>
        </w:rPr>
        <w:t>2,5,2,</w:t>
      </w:r>
      <w:r w:rsidR="00090138">
        <w:rPr>
          <w:spacing w:val="-1"/>
          <w:w w:val="99"/>
        </w:rPr>
        <w:t>3</w:t>
      </w:r>
      <w:r w:rsidR="00090138">
        <w:rPr>
          <w:spacing w:val="1"/>
          <w:w w:val="99"/>
        </w:rPr>
        <w:t>,2,</w:t>
      </w:r>
      <w:r w:rsidR="00090138">
        <w:rPr>
          <w:spacing w:val="-1"/>
          <w:w w:val="99"/>
        </w:rPr>
        <w:t>1</w:t>
      </w:r>
      <w:r w:rsidR="00090138">
        <w:rPr>
          <w:spacing w:val="1"/>
          <w:w w:val="99"/>
        </w:rPr>
        <w:t>,1</w:t>
      </w:r>
      <w:r w:rsidR="00090138">
        <w:rPr>
          <w:w w:val="99"/>
        </w:rPr>
        <w:t>}=</w:t>
      </w:r>
      <w:r w:rsidR="00090138">
        <w:rPr>
          <w:spacing w:val="-1"/>
          <w:w w:val="99"/>
        </w:rPr>
        <w:t>2</w:t>
      </w:r>
      <w:r w:rsidR="00090138">
        <w:rPr>
          <w:w w:val="99"/>
        </w:rPr>
        <w:t>/</w:t>
      </w:r>
      <w:r w:rsidR="00090138">
        <w:rPr>
          <w:spacing w:val="1"/>
          <w:w w:val="99"/>
        </w:rPr>
        <w:t>5</w:t>
      </w:r>
      <w:r w:rsidR="00090138">
        <w:rPr>
          <w:w w:val="99"/>
        </w:rPr>
        <w:t>=</w:t>
      </w:r>
      <w:r w:rsidR="00090138">
        <w:rPr>
          <w:spacing w:val="1"/>
          <w:w w:val="99"/>
        </w:rPr>
        <w:t>0.</w:t>
      </w:r>
      <w:r w:rsidR="00090138">
        <w:rPr>
          <w:w w:val="99"/>
        </w:rPr>
        <w:t>4</w:t>
      </w:r>
    </w:p>
    <w:p w:rsidR="00D667C7" w:rsidRDefault="002F0CD0">
      <w:pPr>
        <w:spacing w:before="36"/>
        <w:ind w:left="360"/>
      </w:pPr>
      <w:r>
        <w:rPr>
          <w:spacing w:val="-1"/>
        </w:rPr>
        <w:t>R</w:t>
      </w:r>
      <w:r>
        <w:rPr>
          <w:spacing w:val="1"/>
        </w:rPr>
        <w:t>2</w:t>
      </w:r>
      <w:r>
        <w:t>2</w:t>
      </w:r>
      <w:r>
        <w:rPr>
          <w:w w:val="99"/>
        </w:rPr>
        <w:t>=</w:t>
      </w:r>
      <w:r>
        <w:rPr>
          <w:spacing w:val="1"/>
          <w:w w:val="99"/>
        </w:rPr>
        <w:t>5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2,5,2,</w:t>
      </w:r>
      <w:r>
        <w:rPr>
          <w:spacing w:val="-1"/>
          <w:w w:val="99"/>
        </w:rPr>
        <w:t>3</w:t>
      </w:r>
      <w:r>
        <w:rPr>
          <w:spacing w:val="1"/>
          <w:w w:val="99"/>
        </w:rPr>
        <w:t>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5</w:t>
      </w:r>
      <w:r>
        <w:rPr>
          <w:w w:val="99"/>
        </w:rPr>
        <w:t>/</w:t>
      </w:r>
      <w:r>
        <w:rPr>
          <w:spacing w:val="1"/>
          <w:w w:val="99"/>
        </w:rPr>
        <w:t>5</w:t>
      </w:r>
      <w:r>
        <w:rPr>
          <w:w w:val="99"/>
        </w:rPr>
        <w:t>=</w:t>
      </w:r>
      <w:r>
        <w:t>1</w:t>
      </w:r>
    </w:p>
    <w:p w:rsidR="00D667C7" w:rsidRDefault="002F0CD0">
      <w:pPr>
        <w:spacing w:before="34"/>
        <w:ind w:left="360"/>
      </w:pPr>
      <w:r>
        <w:rPr>
          <w:spacing w:val="-1"/>
        </w:rPr>
        <w:t>R</w:t>
      </w:r>
      <w:r>
        <w:rPr>
          <w:spacing w:val="1"/>
        </w:rPr>
        <w:t>3</w:t>
      </w:r>
      <w:r>
        <w:t>2</w:t>
      </w:r>
      <w:r>
        <w:rPr>
          <w:w w:val="99"/>
        </w:rPr>
        <w:t>=</w:t>
      </w:r>
      <w:r>
        <w:rPr>
          <w:spacing w:val="1"/>
          <w:w w:val="99"/>
        </w:rPr>
        <w:t>2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2,5,2,</w:t>
      </w:r>
      <w:r>
        <w:rPr>
          <w:spacing w:val="-1"/>
          <w:w w:val="99"/>
        </w:rPr>
        <w:t>3</w:t>
      </w:r>
      <w:r>
        <w:rPr>
          <w:spacing w:val="1"/>
          <w:w w:val="99"/>
        </w:rPr>
        <w:t>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2</w:t>
      </w:r>
      <w:r>
        <w:rPr>
          <w:w w:val="99"/>
        </w:rPr>
        <w:t>/</w:t>
      </w:r>
      <w:r>
        <w:rPr>
          <w:spacing w:val="1"/>
          <w:w w:val="99"/>
        </w:rPr>
        <w:t>5</w:t>
      </w:r>
      <w:r>
        <w:rPr>
          <w:w w:val="99"/>
        </w:rPr>
        <w:t>=</w:t>
      </w:r>
      <w:r>
        <w:rPr>
          <w:spacing w:val="1"/>
        </w:rPr>
        <w:t>0.</w:t>
      </w:r>
      <w:r>
        <w:t>4</w:t>
      </w:r>
    </w:p>
    <w:p w:rsidR="00D667C7" w:rsidRDefault="002F0CD0">
      <w:pPr>
        <w:spacing w:before="34"/>
        <w:ind w:left="360"/>
      </w:pPr>
      <w:r>
        <w:rPr>
          <w:spacing w:val="-1"/>
        </w:rPr>
        <w:t>R</w:t>
      </w:r>
      <w:r>
        <w:rPr>
          <w:spacing w:val="1"/>
        </w:rPr>
        <w:t>4</w:t>
      </w:r>
      <w:r>
        <w:t>2</w:t>
      </w:r>
      <w:r>
        <w:rPr>
          <w:w w:val="99"/>
        </w:rPr>
        <w:t>=</w:t>
      </w:r>
      <w:r>
        <w:rPr>
          <w:spacing w:val="1"/>
          <w:w w:val="99"/>
        </w:rPr>
        <w:t>3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2,5,2,</w:t>
      </w:r>
      <w:r>
        <w:rPr>
          <w:spacing w:val="-1"/>
          <w:w w:val="99"/>
        </w:rPr>
        <w:t>3</w:t>
      </w:r>
      <w:r>
        <w:rPr>
          <w:spacing w:val="1"/>
          <w:w w:val="99"/>
        </w:rPr>
        <w:t>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3</w:t>
      </w:r>
      <w:r>
        <w:rPr>
          <w:w w:val="99"/>
        </w:rPr>
        <w:t>/</w:t>
      </w:r>
      <w:r>
        <w:rPr>
          <w:spacing w:val="1"/>
          <w:w w:val="99"/>
        </w:rPr>
        <w:t>5</w:t>
      </w:r>
      <w:r>
        <w:rPr>
          <w:w w:val="99"/>
        </w:rPr>
        <w:t>=</w:t>
      </w:r>
      <w:r>
        <w:rPr>
          <w:spacing w:val="1"/>
        </w:rPr>
        <w:t>0.</w:t>
      </w:r>
      <w:r>
        <w:t>6</w:t>
      </w:r>
    </w:p>
    <w:p w:rsidR="00D667C7" w:rsidRDefault="002F0CD0">
      <w:pPr>
        <w:spacing w:before="34"/>
        <w:ind w:left="360"/>
      </w:pPr>
      <w:r>
        <w:rPr>
          <w:spacing w:val="-1"/>
        </w:rPr>
        <w:t>R</w:t>
      </w:r>
      <w:r>
        <w:rPr>
          <w:spacing w:val="1"/>
        </w:rPr>
        <w:t>5</w:t>
      </w:r>
      <w:r>
        <w:t>2</w:t>
      </w:r>
      <w:r>
        <w:rPr>
          <w:w w:val="99"/>
        </w:rPr>
        <w:t>=</w:t>
      </w:r>
      <w:r>
        <w:rPr>
          <w:spacing w:val="1"/>
          <w:w w:val="99"/>
        </w:rPr>
        <w:t>2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2,5,2,</w:t>
      </w:r>
      <w:r>
        <w:rPr>
          <w:spacing w:val="-1"/>
          <w:w w:val="99"/>
        </w:rPr>
        <w:t>3</w:t>
      </w:r>
      <w:r>
        <w:rPr>
          <w:spacing w:val="1"/>
          <w:w w:val="99"/>
        </w:rPr>
        <w:t>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2</w:t>
      </w:r>
      <w:r>
        <w:rPr>
          <w:w w:val="99"/>
        </w:rPr>
        <w:t>/</w:t>
      </w:r>
      <w:r>
        <w:rPr>
          <w:spacing w:val="1"/>
          <w:w w:val="99"/>
        </w:rPr>
        <w:t>5</w:t>
      </w:r>
      <w:r>
        <w:rPr>
          <w:w w:val="99"/>
        </w:rPr>
        <w:t>=</w:t>
      </w:r>
      <w:r>
        <w:rPr>
          <w:spacing w:val="1"/>
        </w:rPr>
        <w:t>0.</w:t>
      </w:r>
      <w:r>
        <w:t>4</w:t>
      </w:r>
    </w:p>
    <w:p w:rsidR="00D667C7" w:rsidRDefault="002F0CD0">
      <w:pPr>
        <w:spacing w:before="36"/>
        <w:ind w:left="360"/>
      </w:pPr>
      <w:r>
        <w:rPr>
          <w:spacing w:val="-1"/>
        </w:rPr>
        <w:t>R</w:t>
      </w:r>
      <w:r>
        <w:rPr>
          <w:spacing w:val="1"/>
        </w:rPr>
        <w:t>6</w:t>
      </w:r>
      <w:r>
        <w:t>2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2,5,2,</w:t>
      </w:r>
      <w:r>
        <w:rPr>
          <w:spacing w:val="-1"/>
          <w:w w:val="99"/>
        </w:rPr>
        <w:t>3</w:t>
      </w:r>
      <w:r>
        <w:rPr>
          <w:spacing w:val="1"/>
          <w:w w:val="99"/>
        </w:rPr>
        <w:t>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1</w:t>
      </w:r>
      <w:r>
        <w:rPr>
          <w:w w:val="99"/>
        </w:rPr>
        <w:t>/</w:t>
      </w:r>
      <w:r>
        <w:rPr>
          <w:spacing w:val="1"/>
          <w:w w:val="99"/>
        </w:rPr>
        <w:t>5</w:t>
      </w:r>
      <w:r>
        <w:rPr>
          <w:w w:val="99"/>
        </w:rPr>
        <w:t>=</w:t>
      </w:r>
      <w:r>
        <w:rPr>
          <w:spacing w:val="1"/>
        </w:rPr>
        <w:t>0.</w:t>
      </w:r>
      <w:r>
        <w:t>2</w:t>
      </w:r>
    </w:p>
    <w:p w:rsidR="00D667C7" w:rsidRDefault="002F0CD0">
      <w:pPr>
        <w:spacing w:before="34"/>
        <w:ind w:left="360"/>
      </w:pPr>
      <w:r>
        <w:rPr>
          <w:spacing w:val="-1"/>
        </w:rPr>
        <w:t>R</w:t>
      </w:r>
      <w:r>
        <w:rPr>
          <w:spacing w:val="1"/>
        </w:rPr>
        <w:t>7</w:t>
      </w:r>
      <w:r>
        <w:t>2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2,5,2,</w:t>
      </w:r>
      <w:r>
        <w:rPr>
          <w:spacing w:val="-1"/>
          <w:w w:val="99"/>
        </w:rPr>
        <w:t>3</w:t>
      </w:r>
      <w:r>
        <w:rPr>
          <w:spacing w:val="1"/>
          <w:w w:val="99"/>
        </w:rPr>
        <w:t>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1</w:t>
      </w:r>
      <w:r>
        <w:rPr>
          <w:w w:val="99"/>
        </w:rPr>
        <w:t>/</w:t>
      </w:r>
      <w:r>
        <w:rPr>
          <w:spacing w:val="1"/>
          <w:w w:val="99"/>
        </w:rPr>
        <w:t>5</w:t>
      </w:r>
      <w:r>
        <w:rPr>
          <w:w w:val="99"/>
        </w:rPr>
        <w:t>=</w:t>
      </w:r>
      <w:r>
        <w:rPr>
          <w:spacing w:val="1"/>
        </w:rPr>
        <w:t>0.</w:t>
      </w:r>
      <w:r>
        <w:t>2</w:t>
      </w:r>
    </w:p>
    <w:p w:rsidR="00D667C7" w:rsidRDefault="00D667C7">
      <w:pPr>
        <w:spacing w:before="10" w:line="120" w:lineRule="exact"/>
        <w:rPr>
          <w:sz w:val="13"/>
          <w:szCs w:val="13"/>
        </w:rPr>
      </w:pPr>
    </w:p>
    <w:p w:rsidR="00D667C7" w:rsidRDefault="002F0CD0">
      <w:r>
        <w:t>c.   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-1"/>
        </w:rPr>
        <w:t>k</w:t>
      </w:r>
      <w:r>
        <w:t>elas(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f</w:t>
      </w:r>
      <w:r>
        <w:t>it)</w:t>
      </w:r>
    </w:p>
    <w:p w:rsidR="00D667C7" w:rsidRDefault="002F0CD0">
      <w:pPr>
        <w:spacing w:before="34"/>
        <w:ind w:left="360"/>
      </w:pPr>
      <w:r>
        <w:rPr>
          <w:spacing w:val="-1"/>
        </w:rPr>
        <w:t>R</w:t>
      </w:r>
      <w:r>
        <w:rPr>
          <w:spacing w:val="1"/>
        </w:rPr>
        <w:t>1</w:t>
      </w:r>
      <w:r>
        <w:t>3</w:t>
      </w:r>
      <w:r>
        <w:rPr>
          <w:w w:val="99"/>
        </w:rPr>
        <w:t>=</w:t>
      </w:r>
      <w:r>
        <w:rPr>
          <w:spacing w:val="1"/>
          <w:w w:val="99"/>
        </w:rPr>
        <w:t>2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2,3,2,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2</w:t>
      </w:r>
      <w:r>
        <w:rPr>
          <w:w w:val="99"/>
        </w:rPr>
        <w:t>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rPr>
          <w:spacing w:val="1"/>
        </w:rPr>
        <w:t>0.6</w:t>
      </w:r>
      <w:r>
        <w:t>6</w:t>
      </w:r>
    </w:p>
    <w:p w:rsidR="00D667C7" w:rsidRDefault="002F0CD0">
      <w:pPr>
        <w:spacing w:before="36"/>
        <w:ind w:left="360"/>
      </w:pPr>
      <w:r>
        <w:rPr>
          <w:spacing w:val="-1"/>
        </w:rPr>
        <w:t>R</w:t>
      </w:r>
      <w:r>
        <w:rPr>
          <w:spacing w:val="1"/>
        </w:rPr>
        <w:t>2</w:t>
      </w:r>
      <w:r>
        <w:t>3</w:t>
      </w:r>
      <w:r>
        <w:rPr>
          <w:w w:val="99"/>
        </w:rPr>
        <w:t>=</w:t>
      </w:r>
      <w:r>
        <w:rPr>
          <w:spacing w:val="1"/>
          <w:w w:val="99"/>
        </w:rPr>
        <w:t>3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2,3,2,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3</w:t>
      </w:r>
      <w:r>
        <w:rPr>
          <w:w w:val="99"/>
        </w:rPr>
        <w:t>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t>1</w:t>
      </w:r>
    </w:p>
    <w:p w:rsidR="00D667C7" w:rsidRDefault="002F0CD0">
      <w:pPr>
        <w:spacing w:before="34"/>
        <w:ind w:left="360"/>
      </w:pPr>
      <w:r>
        <w:rPr>
          <w:spacing w:val="-1"/>
        </w:rPr>
        <w:t>R</w:t>
      </w:r>
      <w:r>
        <w:rPr>
          <w:spacing w:val="1"/>
        </w:rPr>
        <w:t>3</w:t>
      </w:r>
      <w:r>
        <w:t>3</w:t>
      </w:r>
      <w:r>
        <w:rPr>
          <w:w w:val="99"/>
        </w:rPr>
        <w:t>=</w:t>
      </w:r>
      <w:r>
        <w:rPr>
          <w:spacing w:val="1"/>
          <w:w w:val="99"/>
        </w:rPr>
        <w:t>2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2,3,2,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2</w:t>
      </w:r>
      <w:r>
        <w:rPr>
          <w:w w:val="99"/>
        </w:rPr>
        <w:t>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rPr>
          <w:spacing w:val="1"/>
        </w:rPr>
        <w:t>0.6</w:t>
      </w:r>
      <w:r>
        <w:t>6</w:t>
      </w:r>
    </w:p>
    <w:p w:rsidR="00D667C7" w:rsidRDefault="002F0CD0">
      <w:pPr>
        <w:spacing w:before="34"/>
        <w:ind w:left="360"/>
      </w:pPr>
      <w:r>
        <w:rPr>
          <w:spacing w:val="-1"/>
        </w:rPr>
        <w:t>R</w:t>
      </w:r>
      <w:r>
        <w:rPr>
          <w:spacing w:val="1"/>
        </w:rPr>
        <w:t>4</w:t>
      </w:r>
      <w:r>
        <w:t>3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2,3,2,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1</w:t>
      </w:r>
      <w:r>
        <w:rPr>
          <w:w w:val="99"/>
        </w:rPr>
        <w:t>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rPr>
          <w:spacing w:val="1"/>
        </w:rPr>
        <w:t>0.3</w:t>
      </w:r>
      <w:r>
        <w:t>3</w:t>
      </w:r>
    </w:p>
    <w:p w:rsidR="00D667C7" w:rsidRDefault="002F0CD0">
      <w:pPr>
        <w:spacing w:before="34"/>
        <w:ind w:left="360"/>
      </w:pPr>
      <w:r>
        <w:rPr>
          <w:spacing w:val="-1"/>
        </w:rPr>
        <w:t>R</w:t>
      </w:r>
      <w:r>
        <w:rPr>
          <w:spacing w:val="1"/>
        </w:rPr>
        <w:t>5</w:t>
      </w:r>
      <w:r>
        <w:t>3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2,3,2,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1</w:t>
      </w:r>
      <w:r>
        <w:rPr>
          <w:w w:val="99"/>
        </w:rPr>
        <w:t>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rPr>
          <w:spacing w:val="1"/>
        </w:rPr>
        <w:t>0.3</w:t>
      </w:r>
      <w:r>
        <w:t>3</w:t>
      </w:r>
    </w:p>
    <w:p w:rsidR="00D667C7" w:rsidRDefault="002F0CD0">
      <w:pPr>
        <w:spacing w:before="34"/>
        <w:ind w:left="360"/>
      </w:pPr>
      <w:r>
        <w:rPr>
          <w:spacing w:val="-1"/>
        </w:rPr>
        <w:t>R</w:t>
      </w:r>
      <w:r>
        <w:rPr>
          <w:spacing w:val="1"/>
        </w:rPr>
        <w:t>6</w:t>
      </w:r>
      <w:r>
        <w:t>3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w w:val="99"/>
        </w:rPr>
        <w:t>/Ma</w:t>
      </w:r>
      <w:r>
        <w:rPr>
          <w:spacing w:val="-1"/>
          <w:w w:val="99"/>
        </w:rPr>
        <w:t>x</w:t>
      </w:r>
      <w:r>
        <w:rPr>
          <w:w w:val="99"/>
        </w:rPr>
        <w:t>{</w:t>
      </w:r>
      <w:r>
        <w:rPr>
          <w:spacing w:val="1"/>
          <w:w w:val="99"/>
        </w:rPr>
        <w:t>2,3,2,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,1</w:t>
      </w:r>
      <w:r>
        <w:rPr>
          <w:w w:val="99"/>
        </w:rPr>
        <w:t>}=</w:t>
      </w:r>
      <w:r>
        <w:rPr>
          <w:spacing w:val="-1"/>
          <w:w w:val="99"/>
        </w:rPr>
        <w:t>1</w:t>
      </w:r>
      <w:r>
        <w:rPr>
          <w:w w:val="99"/>
        </w:rPr>
        <w:t>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rPr>
          <w:spacing w:val="1"/>
        </w:rPr>
        <w:t>0.3</w:t>
      </w:r>
      <w:r>
        <w:t>3</w:t>
      </w:r>
    </w:p>
    <w:p w:rsidR="00D667C7" w:rsidRDefault="002F0CD0">
      <w:pPr>
        <w:spacing w:before="34"/>
        <w:ind w:left="360"/>
        <w:sectPr w:rsidR="00D667C7">
          <w:type w:val="continuous"/>
          <w:pgSz w:w="11920" w:h="16840"/>
          <w:pgMar w:top="1120" w:right="740" w:bottom="280" w:left="1280" w:header="720" w:footer="720" w:gutter="0"/>
          <w:cols w:num="2" w:space="720" w:equalWidth="0">
            <w:col w:w="4724" w:space="824"/>
            <w:col w:w="4352"/>
          </w:cols>
        </w:sectPr>
      </w:pPr>
      <w:r>
        <w:rPr>
          <w:spacing w:val="-1"/>
        </w:rPr>
        <w:t>R</w:t>
      </w:r>
      <w:r>
        <w:rPr>
          <w:spacing w:val="1"/>
        </w:rPr>
        <w:t>7</w:t>
      </w:r>
      <w:r>
        <w:t>3=</w:t>
      </w:r>
      <w:r>
        <w:rPr>
          <w:spacing w:val="1"/>
        </w:rPr>
        <w:t>1</w:t>
      </w:r>
      <w:r>
        <w:t>/Ma</w:t>
      </w:r>
      <w:r>
        <w:rPr>
          <w:spacing w:val="-1"/>
        </w:rPr>
        <w:t>x</w:t>
      </w:r>
      <w:r>
        <w:t>{</w:t>
      </w:r>
      <w:r>
        <w:rPr>
          <w:spacing w:val="1"/>
        </w:rPr>
        <w:t>2,3,2,</w:t>
      </w:r>
      <w:r>
        <w:rPr>
          <w:spacing w:val="-1"/>
        </w:rPr>
        <w:t>1</w:t>
      </w:r>
      <w:r>
        <w:rPr>
          <w:spacing w:val="1"/>
        </w:rPr>
        <w:t>,1,</w:t>
      </w:r>
      <w:r>
        <w:rPr>
          <w:spacing w:val="-1"/>
        </w:rPr>
        <w:t>1</w:t>
      </w:r>
      <w:r>
        <w:rPr>
          <w:spacing w:val="1"/>
        </w:rPr>
        <w:t>,1</w:t>
      </w:r>
      <w:r>
        <w:rPr>
          <w:spacing w:val="2"/>
        </w:rPr>
        <w:t>}</w:t>
      </w:r>
      <w:r>
        <w:t>=</w:t>
      </w:r>
      <w:r>
        <w:rPr>
          <w:spacing w:val="-1"/>
        </w:rPr>
        <w:t>1</w:t>
      </w:r>
      <w:r>
        <w:t>/</w:t>
      </w:r>
      <w:r>
        <w:rPr>
          <w:spacing w:val="1"/>
        </w:rPr>
        <w:t>3</w:t>
      </w:r>
      <w:r>
        <w:t>=</w:t>
      </w:r>
      <w:r>
        <w:rPr>
          <w:spacing w:val="1"/>
        </w:rPr>
        <w:t>0.3</w:t>
      </w:r>
      <w:r>
        <w:t>3</w:t>
      </w:r>
    </w:p>
    <w:p w:rsidR="00D667C7" w:rsidRDefault="00D667C7">
      <w:pPr>
        <w:spacing w:before="5" w:line="120" w:lineRule="exact"/>
        <w:rPr>
          <w:sz w:val="12"/>
          <w:szCs w:val="12"/>
        </w:rPr>
      </w:pPr>
    </w:p>
    <w:p w:rsidR="00D667C7" w:rsidRDefault="002F0CD0">
      <w:pPr>
        <w:ind w:left="1798" w:right="1653"/>
        <w:jc w:val="center"/>
      </w:pPr>
      <w:r>
        <w:rPr>
          <w:b/>
        </w:rPr>
        <w:t xml:space="preserve">W=[ 4 32 </w:t>
      </w:r>
      <w:r>
        <w:rPr>
          <w:b/>
          <w:w w:val="99"/>
        </w:rPr>
        <w:t>]</w:t>
      </w:r>
    </w:p>
    <w:p w:rsidR="00D667C7" w:rsidRDefault="00D667C7">
      <w:pPr>
        <w:spacing w:before="6" w:line="100" w:lineRule="exact"/>
        <w:rPr>
          <w:sz w:val="11"/>
          <w:szCs w:val="11"/>
        </w:rPr>
      </w:pPr>
    </w:p>
    <w:p w:rsidR="00D667C7" w:rsidRDefault="002F0CD0">
      <w:pPr>
        <w:ind w:left="498" w:right="-34" w:hanging="360"/>
      </w:pPr>
      <w:r>
        <w:rPr>
          <w:spacing w:val="1"/>
        </w:rPr>
        <w:t>2</w:t>
      </w:r>
      <w:r>
        <w:t>.   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t>at  ta</w:t>
      </w:r>
      <w:r>
        <w:rPr>
          <w:spacing w:val="3"/>
        </w:rPr>
        <w:t>b</w:t>
      </w:r>
      <w:r>
        <w:t xml:space="preserve">el  </w:t>
      </w:r>
      <w:r>
        <w:rPr>
          <w:spacing w:val="1"/>
        </w:rPr>
        <w:t>r</w:t>
      </w:r>
      <w:r>
        <w:t>ati</w:t>
      </w:r>
      <w:r>
        <w:rPr>
          <w:spacing w:val="1"/>
        </w:rPr>
        <w:t>n</w:t>
      </w:r>
      <w:r>
        <w:t xml:space="preserve">g  </w:t>
      </w:r>
      <w:r>
        <w:rPr>
          <w:spacing w:val="-1"/>
        </w:rPr>
        <w:t>k</w:t>
      </w:r>
      <w:r>
        <w:rPr>
          <w:spacing w:val="3"/>
        </w:rPr>
        <w:t>e</w:t>
      </w:r>
      <w:r>
        <w:t>c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rPr>
          <w:spacing w:val="-1"/>
        </w:rPr>
        <w:t>k</w:t>
      </w:r>
      <w:r>
        <w:t xml:space="preserve">an 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 </w:t>
      </w:r>
      <w:r>
        <w:rPr>
          <w:spacing w:val="-1"/>
        </w:rPr>
        <w:t>s</w:t>
      </w:r>
      <w:r>
        <w:t>etiap alt</w:t>
      </w:r>
      <w:r>
        <w:rPr>
          <w:spacing w:val="1"/>
        </w:rPr>
        <w:t>er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s</w:t>
      </w:r>
      <w:r>
        <w:t>etiap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</w:p>
    <w:p w:rsidR="00D667C7" w:rsidRDefault="00D667C7">
      <w:pPr>
        <w:spacing w:before="3" w:line="100" w:lineRule="exact"/>
        <w:rPr>
          <w:sz w:val="11"/>
          <w:szCs w:val="11"/>
        </w:rPr>
      </w:pPr>
    </w:p>
    <w:p w:rsidR="00D667C7" w:rsidRDefault="002F0CD0">
      <w:pPr>
        <w:ind w:left="138"/>
      </w:pPr>
      <w:r>
        <w:rPr>
          <w:b/>
          <w:spacing w:val="-1"/>
        </w:rPr>
        <w:t>T</w:t>
      </w:r>
      <w:r>
        <w:rPr>
          <w:b/>
          <w:spacing w:val="1"/>
        </w:rPr>
        <w:t>a</w:t>
      </w:r>
      <w:r>
        <w:rPr>
          <w:b/>
        </w:rPr>
        <w:t>bel5</w:t>
      </w:r>
      <w:r>
        <w:rPr>
          <w:i/>
          <w:spacing w:val="1"/>
        </w:rPr>
        <w:t>Ra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gkec</w:t>
      </w:r>
      <w:r>
        <w:rPr>
          <w:i/>
          <w:spacing w:val="1"/>
        </w:rPr>
        <w:t>o</w:t>
      </w:r>
      <w:r>
        <w:rPr>
          <w:i/>
          <w:spacing w:val="-2"/>
        </w:rPr>
        <w:t>c</w:t>
      </w:r>
      <w:r>
        <w:rPr>
          <w:i/>
          <w:spacing w:val="1"/>
        </w:rPr>
        <w:t>o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1"/>
        </w:rPr>
        <w:t>da</w:t>
      </w:r>
      <w:r>
        <w:rPr>
          <w:i/>
          <w:spacing w:val="-3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eti</w:t>
      </w:r>
      <w:r>
        <w:rPr>
          <w:i/>
          <w:spacing w:val="1"/>
        </w:rPr>
        <w:t>a</w:t>
      </w:r>
      <w:r>
        <w:rPr>
          <w:i/>
        </w:rPr>
        <w:t>p</w:t>
      </w:r>
      <w:r>
        <w:rPr>
          <w:i/>
          <w:spacing w:val="1"/>
        </w:rPr>
        <w:t>a</w:t>
      </w:r>
      <w:r>
        <w:rPr>
          <w:i/>
        </w:rPr>
        <w:t>lte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tif</w:t>
      </w: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566"/>
        <w:gridCol w:w="566"/>
        <w:gridCol w:w="570"/>
      </w:tblGrid>
      <w:tr w:rsidR="00D667C7">
        <w:trPr>
          <w:trHeight w:hRule="exact" w:val="240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7C7" w:rsidRDefault="00D667C7">
            <w:pPr>
              <w:spacing w:before="5" w:line="100" w:lineRule="exact"/>
              <w:rPr>
                <w:sz w:val="11"/>
                <w:szCs w:val="11"/>
              </w:rPr>
            </w:pPr>
          </w:p>
          <w:p w:rsidR="00D667C7" w:rsidRDefault="002F0CD0">
            <w:pPr>
              <w:ind w:left="153"/>
            </w:pPr>
            <w:r>
              <w:rPr>
                <w:spacing w:val="-2"/>
              </w:rPr>
              <w:t>A</w:t>
            </w:r>
            <w:r>
              <w:t>lte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at</w:t>
            </w:r>
            <w:r>
              <w:rPr>
                <w:spacing w:val="2"/>
              </w:rPr>
              <w:t>i</w:t>
            </w:r>
            <w:r>
              <w:t>f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537"/>
            </w:pPr>
            <w:r>
              <w:t>K</w:t>
            </w:r>
            <w:r>
              <w:rPr>
                <w:spacing w:val="1"/>
              </w:rPr>
              <w:t>r</w:t>
            </w:r>
            <w:r>
              <w:t>ite</w:t>
            </w:r>
            <w:r>
              <w:rPr>
                <w:spacing w:val="1"/>
              </w:rPr>
              <w:t>r</w:t>
            </w:r>
            <w:r>
              <w:t>ia</w:t>
            </w:r>
          </w:p>
        </w:tc>
      </w:tr>
      <w:tr w:rsidR="00D667C7">
        <w:trPr>
          <w:trHeight w:hRule="exact" w:val="240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D667C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1"/>
              </w:rPr>
              <w:t>C</w:t>
            </w: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1"/>
              </w:rPr>
              <w:t>C</w:t>
            </w:r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1"/>
              </w:rPr>
              <w:t>C</w:t>
            </w:r>
            <w:r>
              <w:t>3</w:t>
            </w:r>
          </w:p>
        </w:tc>
      </w:tr>
      <w:tr w:rsidR="00D667C7">
        <w:trPr>
          <w:trHeight w:hRule="exact"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2</w:t>
            </w:r>
          </w:p>
        </w:tc>
      </w:tr>
      <w:tr w:rsidR="00D667C7">
        <w:trPr>
          <w:trHeight w:hRule="exact"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3</w:t>
            </w:r>
          </w:p>
        </w:tc>
      </w:tr>
      <w:tr w:rsidR="00D667C7">
        <w:trPr>
          <w:trHeight w:hRule="exact"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2</w:t>
            </w:r>
          </w:p>
        </w:tc>
      </w:tr>
      <w:tr w:rsidR="00D667C7">
        <w:trPr>
          <w:trHeight w:hRule="exact"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</w:tr>
      <w:tr w:rsidR="00D667C7">
        <w:trPr>
          <w:trHeight w:hRule="exact"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</w:tr>
      <w:tr w:rsidR="00D667C7">
        <w:trPr>
          <w:trHeight w:hRule="exact"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</w:tr>
      <w:tr w:rsidR="00D667C7">
        <w:trPr>
          <w:trHeight w:hRule="exact"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rPr>
                <w:spacing w:val="-2"/>
              </w:rPr>
              <w:t>A</w:t>
            </w:r>
            <w: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C7" w:rsidRDefault="002F0CD0">
            <w:pPr>
              <w:spacing w:line="220" w:lineRule="exact"/>
              <w:ind w:left="105"/>
            </w:pPr>
            <w:r>
              <w:t>1</w:t>
            </w:r>
          </w:p>
        </w:tc>
      </w:tr>
    </w:tbl>
    <w:p w:rsidR="00D667C7" w:rsidRDefault="00D667C7">
      <w:pPr>
        <w:spacing w:line="100" w:lineRule="exact"/>
        <w:rPr>
          <w:sz w:val="11"/>
          <w:szCs w:val="11"/>
        </w:rPr>
      </w:pPr>
    </w:p>
    <w:p w:rsidR="00D667C7" w:rsidRDefault="002F0CD0">
      <w:pPr>
        <w:spacing w:line="266" w:lineRule="auto"/>
        <w:ind w:left="498" w:right="199" w:hanging="360"/>
        <w:jc w:val="both"/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t>at</w:t>
      </w:r>
      <w:r>
        <w:rPr>
          <w:spacing w:val="-1"/>
        </w:rPr>
        <w:t>m</w:t>
      </w:r>
      <w:r>
        <w:t>at</w:t>
      </w:r>
      <w:r>
        <w:rPr>
          <w:spacing w:val="1"/>
        </w:rPr>
        <w:t>r</w:t>
      </w:r>
      <w:r>
        <w:rPr>
          <w:spacing w:val="2"/>
        </w:rPr>
        <w:t>i</w:t>
      </w:r>
      <w:r>
        <w:t>k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t>nX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 ta</w:t>
      </w:r>
      <w:r>
        <w:rPr>
          <w:spacing w:val="1"/>
        </w:rPr>
        <w:t>b</w:t>
      </w:r>
      <w:r>
        <w:t>el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1"/>
        </w:rPr>
        <w:t>k</w:t>
      </w:r>
      <w:r>
        <w:t>ec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rPr>
          <w:spacing w:val="-1"/>
        </w:rPr>
        <w:t>k</w:t>
      </w:r>
      <w:r>
        <w:t>an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</w:t>
      </w:r>
      <w:r>
        <w:rPr>
          <w:spacing w:val="-1"/>
        </w:rPr>
        <w:t>s</w:t>
      </w:r>
      <w:r>
        <w:rPr>
          <w:spacing w:val="3"/>
        </w:rPr>
        <w:t>e</w:t>
      </w:r>
      <w:r>
        <w:t>tiapalte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s</w:t>
      </w:r>
      <w:r>
        <w:t>etiap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ia.</w:t>
      </w:r>
    </w:p>
    <w:p w:rsidR="00D667C7" w:rsidRDefault="00D021E6">
      <w:pPr>
        <w:spacing w:before="13"/>
        <w:ind w:left="1466" w:right="1395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88.4pt;margin-top:.65pt;width:7.45pt;height:5.3pt;z-index:-251664384;mso-position-horizontal-relative:page">
            <v:imagedata r:id="rId14" o:title=""/>
            <w10:wrap anchorx="page"/>
          </v:shape>
        </w:pict>
      </w:r>
      <w:r>
        <w:pict>
          <v:shape id="_x0000_s1064" type="#_x0000_t75" style="position:absolute;left:0;text-align:left;margin-left:188.4pt;margin-top:10pt;width:7.45pt;height:6pt;z-index:-251663360;mso-position-horizontal-relative:page">
            <v:imagedata r:id="rId15" o:title=""/>
            <w10:wrap anchorx="page"/>
          </v:shape>
        </w:pict>
      </w:r>
      <w:r>
        <w:pict>
          <v:shape id="_x0000_s1063" type="#_x0000_t75" style="position:absolute;left:0;text-align:left;margin-left:188.4pt;margin-top:19.35pt;width:7.45pt;height:5.3pt;z-index:-251662336;mso-position-horizontal-relative:page">
            <v:imagedata r:id="rId14" o:title=""/>
            <w10:wrap anchorx="page"/>
          </v:shape>
        </w:pict>
      </w:r>
      <w:r>
        <w:pict>
          <v:shape id="_x0000_s1062" type="#_x0000_t75" style="position:absolute;left:0;text-align:left;margin-left:188.4pt;margin-top:28.7pt;width:7.45pt;height:6pt;z-index:-251661312;mso-position-horizontal-relative:page">
            <v:imagedata r:id="rId16" o:title=""/>
            <w10:wrap anchorx="page"/>
          </v:shape>
        </w:pict>
      </w:r>
      <w:r>
        <w:pict>
          <v:shape id="_x0000_s1061" type="#_x0000_t75" style="position:absolute;left:0;text-align:left;margin-left:188.4pt;margin-top:38.1pt;width:7.45pt;height:5.3pt;z-index:-251660288;mso-position-horizontal-relative:page">
            <v:imagedata r:id="rId14" o:title=""/>
            <w10:wrap anchorx="page"/>
          </v:shape>
        </w:pict>
      </w:r>
      <w:r>
        <w:pict>
          <v:shape id="_x0000_s1060" type="#_x0000_t75" style="position:absolute;left:0;text-align:left;margin-left:188.4pt;margin-top:47.45pt;width:7.45pt;height:6pt;z-index:-251659264;mso-position-horizontal-relative:page">
            <v:imagedata r:id="rId17" o:title=""/>
            <w10:wrap anchorx="page"/>
          </v:shape>
        </w:pict>
      </w:r>
      <w:r>
        <w:pict>
          <v:shape id="_x0000_s1059" type="#_x0000_t75" style="position:absolute;left:0;text-align:left;margin-left:188.4pt;margin-top:56.8pt;width:7.45pt;height:5.3pt;z-index:-251658240;mso-position-horizontal-relative:page">
            <v:imagedata r:id="rId18" o:title=""/>
            <w10:wrap anchorx="page"/>
          </v:shape>
        </w:pict>
      </w:r>
      <w:r w:rsidR="002F0CD0">
        <w:rPr>
          <w:rFonts w:ascii="Calibri" w:eastAsia="Calibri" w:hAnsi="Calibri" w:cs="Calibri"/>
          <w:spacing w:val="1"/>
          <w:sz w:val="22"/>
          <w:szCs w:val="22"/>
        </w:rPr>
        <w:t>X</w:t>
      </w:r>
      <w:r w:rsidR="002F0CD0">
        <w:rPr>
          <w:rFonts w:ascii="Calibri" w:eastAsia="Calibri" w:hAnsi="Calibri" w:cs="Calibri"/>
          <w:sz w:val="22"/>
          <w:szCs w:val="22"/>
        </w:rPr>
        <w:t>=</w:t>
      </w:r>
      <w:r>
        <w:pict>
          <v:shape id="_x0000_i1025" type="#_x0000_t75" style="width:17.25pt;height:61.5pt">
            <v:imagedata r:id="rId19" o:title=""/>
          </v:shape>
        </w:pict>
      </w:r>
      <w:r>
        <w:pict>
          <v:shape id="_x0000_i1026" type="#_x0000_t75" style="width:17.25pt;height:61.5pt">
            <v:imagedata r:id="rId20" o:title=""/>
          </v:shape>
        </w:pict>
      </w:r>
    </w:p>
    <w:p w:rsidR="00D667C7" w:rsidRDefault="002F0CD0">
      <w:pPr>
        <w:spacing w:before="95" w:line="275" w:lineRule="auto"/>
        <w:ind w:left="498" w:right="92" w:hanging="360"/>
      </w:pPr>
      <w:r>
        <w:rPr>
          <w:spacing w:val="1"/>
        </w:rPr>
        <w:t>4</w:t>
      </w:r>
      <w:r>
        <w:t xml:space="preserve">. 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t>ela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t>an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m</w:t>
      </w:r>
      <w:r>
        <w:t>at</w:t>
      </w:r>
      <w:r>
        <w:rPr>
          <w:spacing w:val="1"/>
        </w:rPr>
        <w:t>r</w:t>
      </w:r>
      <w:r>
        <w:rPr>
          <w:spacing w:val="2"/>
        </w:rPr>
        <w:t>i</w:t>
      </w:r>
      <w:r>
        <w:t>k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w w:val="99"/>
        </w:rPr>
        <w:t xml:space="preserve">X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  <w:w w:val="99"/>
        </w:rPr>
        <w:t>ng</w:t>
      </w:r>
      <w:r>
        <w:rPr>
          <w:spacing w:val="3"/>
          <w:w w:val="99"/>
        </w:rPr>
        <w:t>a</w:t>
      </w:r>
      <w:r>
        <w:rPr>
          <w:w w:val="99"/>
        </w:rPr>
        <w:t>n</w:t>
      </w:r>
      <w:r>
        <w:t>ca</w:t>
      </w:r>
      <w:r>
        <w:rPr>
          <w:spacing w:val="1"/>
        </w:rPr>
        <w:t>r</w:t>
      </w:r>
      <w:r>
        <w:t xml:space="preserve">a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"/>
        </w:rPr>
        <w:t>n</w:t>
      </w:r>
      <w:r>
        <w:t>ilai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 te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s</w:t>
      </w:r>
      <w:r>
        <w:t>i(</w:t>
      </w:r>
      <w:r>
        <w:rPr>
          <w:spacing w:val="1"/>
        </w:rPr>
        <w:t>r</w:t>
      </w:r>
      <w:r>
        <w:t>i</w:t>
      </w:r>
      <w:r>
        <w:rPr>
          <w:spacing w:val="2"/>
        </w:rPr>
        <w:t>j</w:t>
      </w:r>
      <w:r>
        <w:t>)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ialte</w:t>
      </w:r>
      <w:r>
        <w:rPr>
          <w:spacing w:val="1"/>
        </w:rPr>
        <w:t>r</w:t>
      </w:r>
      <w:r>
        <w:rPr>
          <w:spacing w:val="-1"/>
        </w:rPr>
        <w:t>n</w:t>
      </w:r>
      <w:r>
        <w:t>atif</w:t>
      </w:r>
      <w:r>
        <w:rPr>
          <w:spacing w:val="-2"/>
        </w:rPr>
        <w:t>A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1"/>
        </w:rPr>
        <w:t>C</w:t>
      </w:r>
      <w:r>
        <w:t xml:space="preserve">j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3"/>
        </w:rPr>
        <w:t>a</w:t>
      </w:r>
      <w:r>
        <w:t>n(</w:t>
      </w:r>
      <w:r>
        <w:rPr>
          <w:spacing w:val="1"/>
        </w:rPr>
        <w:t>1</w:t>
      </w:r>
      <w:r>
        <w:t>).</w:t>
      </w:r>
    </w:p>
    <w:p w:rsidR="00D667C7" w:rsidRDefault="002F0CD0">
      <w:pPr>
        <w:spacing w:before="1"/>
        <w:ind w:left="498"/>
      </w:pPr>
      <w:r>
        <w:t>a.   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 xml:space="preserve"> k</w:t>
      </w:r>
      <w:r>
        <w:rPr>
          <w:spacing w:val="3"/>
        </w:rPr>
        <w:t>a</w:t>
      </w:r>
      <w:r>
        <w:rPr>
          <w:spacing w:val="-1"/>
        </w:rPr>
        <w:t>m</w:t>
      </w:r>
      <w:r>
        <w:t>ar(c</w:t>
      </w:r>
      <w:r>
        <w:rPr>
          <w:spacing w:val="1"/>
        </w:rPr>
        <w:t>o</w:t>
      </w:r>
      <w:r>
        <w:rPr>
          <w:spacing w:val="-1"/>
        </w:rPr>
        <w:t>s</w:t>
      </w:r>
      <w:r>
        <w:t>t)</w:t>
      </w:r>
    </w:p>
    <w:p w:rsidR="00D667C7" w:rsidRDefault="002F0CD0">
      <w:pPr>
        <w:spacing w:before="34"/>
        <w:ind w:left="858"/>
      </w:pPr>
      <w:r>
        <w:rPr>
          <w:spacing w:val="-1"/>
        </w:rPr>
        <w:t>R</w:t>
      </w:r>
      <w:r>
        <w:rPr>
          <w:spacing w:val="1"/>
        </w:rPr>
        <w:t>1</w:t>
      </w:r>
      <w:r>
        <w:t>1</w:t>
      </w:r>
      <w:r>
        <w:rPr>
          <w:w w:val="99"/>
        </w:rPr>
        <w:t>=Mi</w:t>
      </w:r>
      <w:r>
        <w:rPr>
          <w:spacing w:val="-1"/>
          <w:w w:val="99"/>
        </w:rPr>
        <w:t>n</w:t>
      </w:r>
      <w:r>
        <w:rPr>
          <w:w w:val="99"/>
        </w:rPr>
        <w:t>{</w:t>
      </w:r>
      <w:r>
        <w:rPr>
          <w:spacing w:val="1"/>
          <w:w w:val="99"/>
        </w:rPr>
        <w:t>1,3,1,1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3,2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1</w:t>
      </w:r>
      <w:r>
        <w:rPr>
          <w:w w:val="99"/>
        </w:rPr>
        <w:t>}/</w:t>
      </w:r>
      <w:r>
        <w:rPr>
          <w:spacing w:val="1"/>
          <w:w w:val="99"/>
        </w:rPr>
        <w:t>1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1</w:t>
      </w:r>
      <w:r>
        <w:rPr>
          <w:w w:val="99"/>
        </w:rPr>
        <w:t>=</w:t>
      </w:r>
      <w:r>
        <w:t>1</w:t>
      </w:r>
    </w:p>
    <w:p w:rsidR="00D667C7" w:rsidRDefault="002F0CD0">
      <w:pPr>
        <w:spacing w:before="36"/>
        <w:ind w:left="858"/>
      </w:pPr>
      <w:r>
        <w:rPr>
          <w:spacing w:val="-1"/>
        </w:rPr>
        <w:t>R</w:t>
      </w:r>
      <w:r>
        <w:rPr>
          <w:spacing w:val="1"/>
        </w:rPr>
        <w:t>2</w:t>
      </w:r>
      <w:r>
        <w:t>1</w:t>
      </w:r>
      <w:r>
        <w:rPr>
          <w:w w:val="99"/>
        </w:rPr>
        <w:t>=Mi</w:t>
      </w:r>
      <w:r>
        <w:rPr>
          <w:spacing w:val="-1"/>
          <w:w w:val="99"/>
        </w:rPr>
        <w:t>n</w:t>
      </w:r>
      <w:r>
        <w:rPr>
          <w:w w:val="99"/>
        </w:rPr>
        <w:t>{</w:t>
      </w:r>
      <w:r>
        <w:rPr>
          <w:spacing w:val="1"/>
          <w:w w:val="99"/>
        </w:rPr>
        <w:t>1,3,1,1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3,2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1</w:t>
      </w:r>
      <w:r>
        <w:rPr>
          <w:w w:val="99"/>
        </w:rPr>
        <w:t>}/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rPr>
          <w:spacing w:val="1"/>
        </w:rPr>
        <w:t>0.</w:t>
      </w:r>
      <w:r>
        <w:rPr>
          <w:spacing w:val="-1"/>
        </w:rPr>
        <w:t>3</w:t>
      </w:r>
      <w:r>
        <w:t>3</w:t>
      </w:r>
    </w:p>
    <w:p w:rsidR="00D667C7" w:rsidRDefault="002F0CD0">
      <w:pPr>
        <w:spacing w:before="34"/>
        <w:ind w:left="858"/>
      </w:pPr>
      <w:r>
        <w:rPr>
          <w:spacing w:val="-1"/>
        </w:rPr>
        <w:t>R</w:t>
      </w:r>
      <w:r>
        <w:rPr>
          <w:spacing w:val="1"/>
        </w:rPr>
        <w:t>3</w:t>
      </w:r>
      <w:r>
        <w:t>1</w:t>
      </w:r>
      <w:r>
        <w:rPr>
          <w:w w:val="99"/>
        </w:rPr>
        <w:t>=Mi</w:t>
      </w:r>
      <w:r>
        <w:rPr>
          <w:spacing w:val="-1"/>
          <w:w w:val="99"/>
        </w:rPr>
        <w:t>n</w:t>
      </w:r>
      <w:r>
        <w:rPr>
          <w:w w:val="99"/>
        </w:rPr>
        <w:t>{</w:t>
      </w:r>
      <w:r>
        <w:rPr>
          <w:spacing w:val="1"/>
          <w:w w:val="99"/>
        </w:rPr>
        <w:t>1,3,1,1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3,2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1</w:t>
      </w:r>
      <w:r>
        <w:rPr>
          <w:w w:val="99"/>
        </w:rPr>
        <w:t>}/</w:t>
      </w:r>
      <w:r>
        <w:rPr>
          <w:spacing w:val="1"/>
          <w:w w:val="99"/>
        </w:rPr>
        <w:t>1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1</w:t>
      </w:r>
      <w:r>
        <w:rPr>
          <w:w w:val="99"/>
        </w:rPr>
        <w:t>=</w:t>
      </w:r>
      <w:r>
        <w:t>1</w:t>
      </w:r>
    </w:p>
    <w:p w:rsidR="00D667C7" w:rsidRDefault="002F0CD0">
      <w:pPr>
        <w:spacing w:before="34"/>
        <w:ind w:left="858"/>
      </w:pPr>
      <w:r>
        <w:rPr>
          <w:spacing w:val="-1"/>
        </w:rPr>
        <w:t>R</w:t>
      </w:r>
      <w:r>
        <w:rPr>
          <w:spacing w:val="1"/>
        </w:rPr>
        <w:t>4</w:t>
      </w:r>
      <w:r>
        <w:t>1</w:t>
      </w:r>
      <w:r>
        <w:rPr>
          <w:w w:val="99"/>
        </w:rPr>
        <w:t>=Mi</w:t>
      </w:r>
      <w:r>
        <w:rPr>
          <w:spacing w:val="-1"/>
          <w:w w:val="99"/>
        </w:rPr>
        <w:t>n</w:t>
      </w:r>
      <w:r>
        <w:rPr>
          <w:w w:val="99"/>
        </w:rPr>
        <w:t>{</w:t>
      </w:r>
      <w:r>
        <w:rPr>
          <w:spacing w:val="1"/>
          <w:w w:val="99"/>
        </w:rPr>
        <w:t>1,3,1,1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3,2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1</w:t>
      </w:r>
      <w:r>
        <w:rPr>
          <w:w w:val="99"/>
        </w:rPr>
        <w:t>}/</w:t>
      </w:r>
      <w:r>
        <w:rPr>
          <w:spacing w:val="1"/>
          <w:w w:val="99"/>
        </w:rPr>
        <w:t>1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1</w:t>
      </w:r>
      <w:r>
        <w:rPr>
          <w:w w:val="99"/>
        </w:rPr>
        <w:t>=</w:t>
      </w:r>
      <w:r>
        <w:t>1</w:t>
      </w:r>
    </w:p>
    <w:p w:rsidR="00D667C7" w:rsidRDefault="002F0CD0">
      <w:pPr>
        <w:spacing w:before="34"/>
        <w:ind w:left="858"/>
      </w:pPr>
      <w:r>
        <w:rPr>
          <w:spacing w:val="-1"/>
        </w:rPr>
        <w:t>R</w:t>
      </w:r>
      <w:r>
        <w:rPr>
          <w:spacing w:val="1"/>
        </w:rPr>
        <w:t>5</w:t>
      </w:r>
      <w:r>
        <w:t>1</w:t>
      </w:r>
      <w:r>
        <w:rPr>
          <w:w w:val="99"/>
        </w:rPr>
        <w:t>=Mi</w:t>
      </w:r>
      <w:r>
        <w:rPr>
          <w:spacing w:val="-1"/>
          <w:w w:val="99"/>
        </w:rPr>
        <w:t>n</w:t>
      </w:r>
      <w:r>
        <w:rPr>
          <w:w w:val="99"/>
        </w:rPr>
        <w:t>{</w:t>
      </w:r>
      <w:r>
        <w:rPr>
          <w:spacing w:val="1"/>
          <w:w w:val="99"/>
        </w:rPr>
        <w:t>1,3,1,1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3,2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1</w:t>
      </w:r>
      <w:r>
        <w:rPr>
          <w:w w:val="99"/>
        </w:rPr>
        <w:t>}/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3</w:t>
      </w:r>
      <w:r>
        <w:rPr>
          <w:w w:val="99"/>
        </w:rPr>
        <w:t>=</w:t>
      </w:r>
      <w:r>
        <w:rPr>
          <w:spacing w:val="1"/>
        </w:rPr>
        <w:t>0.</w:t>
      </w:r>
      <w:r>
        <w:rPr>
          <w:spacing w:val="-1"/>
        </w:rPr>
        <w:t>3</w:t>
      </w:r>
      <w:r>
        <w:t>3</w:t>
      </w:r>
    </w:p>
    <w:p w:rsidR="00D667C7" w:rsidRDefault="002F0CD0">
      <w:pPr>
        <w:spacing w:before="34"/>
        <w:ind w:left="823" w:right="868"/>
        <w:jc w:val="center"/>
      </w:pPr>
      <w:r>
        <w:rPr>
          <w:spacing w:val="-1"/>
        </w:rPr>
        <w:t>R</w:t>
      </w:r>
      <w:r>
        <w:rPr>
          <w:spacing w:val="1"/>
        </w:rPr>
        <w:t>6</w:t>
      </w:r>
      <w:r>
        <w:t>1</w:t>
      </w:r>
      <w:r>
        <w:rPr>
          <w:w w:val="99"/>
        </w:rPr>
        <w:t>=Mi</w:t>
      </w:r>
      <w:r>
        <w:rPr>
          <w:spacing w:val="-1"/>
          <w:w w:val="99"/>
        </w:rPr>
        <w:t>n</w:t>
      </w:r>
      <w:r>
        <w:rPr>
          <w:w w:val="99"/>
        </w:rPr>
        <w:t>{</w:t>
      </w:r>
      <w:r>
        <w:rPr>
          <w:spacing w:val="1"/>
          <w:w w:val="99"/>
        </w:rPr>
        <w:t>1,3,1,1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3,2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1</w:t>
      </w:r>
      <w:r>
        <w:rPr>
          <w:w w:val="99"/>
        </w:rPr>
        <w:t>}/</w:t>
      </w:r>
      <w:r>
        <w:rPr>
          <w:spacing w:val="1"/>
          <w:w w:val="99"/>
        </w:rPr>
        <w:t>2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2</w:t>
      </w:r>
      <w:r>
        <w:rPr>
          <w:w w:val="99"/>
        </w:rPr>
        <w:t>=</w:t>
      </w:r>
      <w:r>
        <w:rPr>
          <w:spacing w:val="1"/>
          <w:w w:val="99"/>
        </w:rPr>
        <w:t>0.</w:t>
      </w:r>
      <w:r>
        <w:rPr>
          <w:w w:val="99"/>
        </w:rPr>
        <w:t>5</w:t>
      </w:r>
    </w:p>
    <w:p w:rsidR="00D667C7" w:rsidRDefault="002F0CD0">
      <w:pPr>
        <w:spacing w:before="36"/>
        <w:ind w:left="858"/>
      </w:pPr>
      <w:r>
        <w:rPr>
          <w:spacing w:val="-1"/>
        </w:rPr>
        <w:t>R</w:t>
      </w:r>
      <w:r>
        <w:rPr>
          <w:spacing w:val="1"/>
        </w:rPr>
        <w:t>7</w:t>
      </w:r>
      <w:r>
        <w:t>1</w:t>
      </w:r>
      <w:r>
        <w:rPr>
          <w:w w:val="99"/>
        </w:rPr>
        <w:t>=Mi</w:t>
      </w:r>
      <w:r>
        <w:rPr>
          <w:spacing w:val="-1"/>
          <w:w w:val="99"/>
        </w:rPr>
        <w:t>n</w:t>
      </w:r>
      <w:r>
        <w:rPr>
          <w:w w:val="99"/>
        </w:rPr>
        <w:t>{</w:t>
      </w:r>
      <w:r>
        <w:rPr>
          <w:spacing w:val="1"/>
          <w:w w:val="99"/>
        </w:rPr>
        <w:t>1,3,1,1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3,2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1</w:t>
      </w:r>
      <w:r>
        <w:rPr>
          <w:w w:val="99"/>
        </w:rPr>
        <w:t>}/</w:t>
      </w:r>
      <w:r>
        <w:rPr>
          <w:spacing w:val="1"/>
          <w:w w:val="99"/>
        </w:rPr>
        <w:t>1</w:t>
      </w:r>
      <w:r>
        <w:rPr>
          <w:w w:val="99"/>
        </w:rPr>
        <w:t>=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1</w:t>
      </w:r>
      <w:r>
        <w:rPr>
          <w:w w:val="99"/>
        </w:rPr>
        <w:t>=</w:t>
      </w:r>
      <w:r>
        <w:t>1</w:t>
      </w:r>
    </w:p>
    <w:p w:rsidR="00D667C7" w:rsidRDefault="00D667C7">
      <w:pPr>
        <w:spacing w:before="18" w:line="280" w:lineRule="exact"/>
        <w:rPr>
          <w:sz w:val="28"/>
          <w:szCs w:val="28"/>
        </w:rPr>
      </w:pPr>
    </w:p>
    <w:p w:rsidR="00D667C7" w:rsidRDefault="002F0CD0">
      <w:pPr>
        <w:ind w:left="498"/>
      </w:pPr>
      <w:r>
        <w:rPr>
          <w:spacing w:val="1"/>
        </w:rPr>
        <w:t>b</w:t>
      </w:r>
      <w:r>
        <w:t>.   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-1"/>
        </w:rPr>
        <w:t>f</w:t>
      </w:r>
      <w:r>
        <w:t>a</w:t>
      </w:r>
      <w:r>
        <w:rPr>
          <w:spacing w:val="2"/>
        </w:rPr>
        <w:t>s</w:t>
      </w:r>
      <w:r>
        <w:t>ilitas(</w:t>
      </w:r>
      <w:r>
        <w:rPr>
          <w:spacing w:val="3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f</w:t>
      </w:r>
      <w:r>
        <w:t>it)</w:t>
      </w:r>
    </w:p>
    <w:p w:rsidR="00D667C7" w:rsidRDefault="002F0CD0">
      <w:pPr>
        <w:spacing w:before="29"/>
        <w:ind w:right="83"/>
        <w:jc w:val="both"/>
      </w:pPr>
      <w:r>
        <w:br w:type="column"/>
      </w:r>
      <w:r>
        <w:rPr>
          <w:spacing w:val="-1"/>
        </w:rPr>
        <w:t>n</w:t>
      </w:r>
      <w:r>
        <w:t>ilai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1"/>
        </w:rPr>
        <w:t>k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ate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s</w:t>
      </w:r>
      <w:r>
        <w:t>i (</w:t>
      </w:r>
      <w:r>
        <w:rPr>
          <w:spacing w:val="1"/>
        </w:rPr>
        <w:t>r</w:t>
      </w:r>
      <w:r>
        <w:t>i</w:t>
      </w:r>
      <w:r>
        <w:rPr>
          <w:spacing w:val="2"/>
        </w:rPr>
        <w:t>j</w:t>
      </w:r>
      <w:r>
        <w:t>)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 xml:space="preserve">k </w:t>
      </w:r>
      <w:r>
        <w:rPr>
          <w:spacing w:val="-1"/>
        </w:rPr>
        <w:t>m</w:t>
      </w:r>
      <w:r>
        <w:t>at</w:t>
      </w:r>
      <w:r>
        <w:rPr>
          <w:spacing w:val="1"/>
        </w:rPr>
        <w:t>r</w:t>
      </w:r>
      <w:r>
        <w:rPr>
          <w:spacing w:val="2"/>
        </w:rPr>
        <w:t>i</w:t>
      </w:r>
      <w:r>
        <w:t>kte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2"/>
        </w:rPr>
        <w:t>s</w:t>
      </w:r>
      <w:r>
        <w:t>i</w:t>
      </w:r>
    </w:p>
    <w:p w:rsidR="00D667C7" w:rsidRDefault="00D021E6">
      <w:pPr>
        <w:spacing w:before="18"/>
        <w:ind w:left="1142"/>
      </w:pPr>
      <w:r>
        <w:pict>
          <v:group id="_x0000_s1054" style="position:absolute;left:0;text-align:left;margin-left:437.75pt;margin-top:1.15pt;width:16.3pt;height:5.75pt;z-index:-251657216;mso-position-horizontal-relative:page" coordorigin="8755,23" coordsize="326,115">
            <v:shape id="_x0000_s1056" type="#_x0000_t75" style="position:absolute;left:8755;top:18;width:120;height:120">
              <v:imagedata r:id="rId21" o:title=""/>
            </v:shape>
            <v:shape id="_x0000_s1055" type="#_x0000_t75" style="position:absolute;left:8890;top:18;width:197;height:120">
              <v:imagedata r:id="rId22" o:title=""/>
            </v:shape>
            <w10:wrap anchorx="page"/>
          </v:group>
        </w:pict>
      </w:r>
      <w:r>
        <w:pict>
          <v:group id="_x0000_s1046" style="position:absolute;left:0;text-align:left;margin-left:464.65pt;margin-top:1.15pt;width:31.1pt;height:69.1pt;z-index:-251656192;mso-position-horizontal-relative:page" coordorigin="9293,23" coordsize="622,1382">
            <v:shape id="_x0000_s1053" type="#_x0000_t75" style="position:absolute;left:9293;top:18;width:120;height:120">
              <v:imagedata r:id="rId21" o:title=""/>
            </v:shape>
            <v:shape id="_x0000_s1052" type="#_x0000_t75" style="position:absolute;left:9427;top:18;width:504;height:1387">
              <v:imagedata r:id="rId23" o:title=""/>
            </v:shape>
            <v:shape id="_x0000_s1051" type="#_x0000_t75" style="position:absolute;left:9293;top:450;width:120;height:120">
              <v:imagedata r:id="rId21" o:title=""/>
            </v:shape>
            <v:shape id="_x0000_s1050" type="#_x0000_t75" style="position:absolute;left:9293;top:651;width:120;height:135">
              <v:imagedata r:id="rId24" o:title=""/>
            </v:shape>
            <v:shape id="_x0000_s1049" type="#_x0000_t75" style="position:absolute;left:9293;top:867;width:120;height:120">
              <v:imagedata r:id="rId21" o:title=""/>
            </v:shape>
            <v:shape id="_x0000_s1048" type="#_x0000_t75" style="position:absolute;left:9293;top:1083;width:120;height:120">
              <v:imagedata r:id="rId21" o:title=""/>
            </v:shape>
            <v:shape id="_x0000_s1047" type="#_x0000_t75" style="position:absolute;left:9293;top:1285;width:120;height:120">
              <v:imagedata r:id="rId21" o:title=""/>
            </v:shape>
            <w10:wrap anchorx="page"/>
          </v:group>
        </w:pict>
      </w:r>
      <w:r>
        <w:pict>
          <v:shape id="_x0000_s1045" type="#_x0000_t75" style="position:absolute;left:0;text-align:left;margin-left:442.55pt;margin-top:10.95pt;width:6pt;height:6.75pt;z-index:-251655168;mso-position-horizontal-relative:page">
            <v:imagedata r:id="rId25" o:title=""/>
            <w10:wrap anchorx="page"/>
          </v:shape>
        </w:pict>
      </w:r>
      <w:r>
        <w:pict>
          <v:group id="_x0000_s1042" style="position:absolute;left:0;text-align:left;margin-left:437.75pt;margin-top:22.75pt;width:16.3pt;height:5.75pt;z-index:-251654144;mso-position-horizontal-relative:page" coordorigin="8755,455" coordsize="326,115">
            <v:shape id="_x0000_s1044" type="#_x0000_t75" style="position:absolute;left:8755;top:450;width:120;height:120">
              <v:imagedata r:id="rId21" o:title=""/>
            </v:shape>
            <v:shape id="_x0000_s1043" type="#_x0000_t75" style="position:absolute;left:8890;top:450;width:197;height:120">
              <v:imagedata r:id="rId22" o:title=""/>
            </v:shape>
            <w10:wrap anchorx="page"/>
          </v:group>
        </w:pict>
      </w:r>
      <w:r>
        <w:pict>
          <v:group id="_x0000_s1039" style="position:absolute;left:0;text-align:left;margin-left:437.75pt;margin-top:32.8pt;width:16.3pt;height:6.5pt;z-index:-251653120;mso-position-horizontal-relative:page" coordorigin="8755,656" coordsize="326,130">
            <v:shape id="_x0000_s1041" type="#_x0000_t75" style="position:absolute;left:8755;top:651;width:120;height:135">
              <v:imagedata r:id="rId24" o:title=""/>
            </v:shape>
            <v:shape id="_x0000_s1040" type="#_x0000_t75" style="position:absolute;left:8890;top:651;width:197;height:135">
              <v:imagedata r:id="rId26" o:title=""/>
            </v:shape>
            <w10:wrap anchorx="page"/>
          </v:group>
        </w:pict>
      </w:r>
      <w:r>
        <w:pict>
          <v:group id="_x0000_s1036" style="position:absolute;left:0;text-align:left;margin-left:437.75pt;margin-top:43.6pt;width:16.3pt;height:5.75pt;z-index:-251652096;mso-position-horizontal-relative:page" coordorigin="8755,872" coordsize="326,115">
            <v:shape id="_x0000_s1038" type="#_x0000_t75" style="position:absolute;left:8755;top:867;width:120;height:120">
              <v:imagedata r:id="rId21" o:title=""/>
            </v:shape>
            <v:shape id="_x0000_s1037" type="#_x0000_t75" style="position:absolute;left:8890;top:867;width:197;height:120">
              <v:imagedata r:id="rId22" o:title=""/>
            </v:shape>
            <w10:wrap anchorx="page"/>
          </v:group>
        </w:pict>
      </w:r>
      <w:r>
        <w:pict>
          <v:group id="_x0000_s1033" style="position:absolute;left:0;text-align:left;margin-left:437.75pt;margin-top:54.4pt;width:15.35pt;height:5.75pt;z-index:-251651072;mso-position-horizontal-relative:page" coordorigin="8755,1088" coordsize="307,115">
            <v:shape id="_x0000_s1035" type="#_x0000_t75" style="position:absolute;left:8755;top:1083;width:120;height:120">
              <v:imagedata r:id="rId21" o:title=""/>
            </v:shape>
            <v:shape id="_x0000_s1034" type="#_x0000_t75" style="position:absolute;left:8890;top:1083;width:178;height:120">
              <v:imagedata r:id="rId27" o:title=""/>
            </v:shape>
            <w10:wrap anchorx="page"/>
          </v:group>
        </w:pict>
      </w:r>
      <w:r>
        <w:pict>
          <v:group id="_x0000_s1030" style="position:absolute;left:0;text-align:left;margin-left:437.75pt;margin-top:64.5pt;width:15.35pt;height:5.75pt;z-index:-251650048;mso-position-horizontal-relative:page" coordorigin="8755,1290" coordsize="307,115">
            <v:shape id="_x0000_s1032" type="#_x0000_t75" style="position:absolute;left:8755;top:1285;width:120;height:120">
              <v:imagedata r:id="rId21" o:title=""/>
            </v:shape>
            <v:shape id="_x0000_s1031" type="#_x0000_t75" style="position:absolute;left:8890;top:1285;width:178;height:120">
              <v:imagedata r:id="rId27" o:title=""/>
            </v:shape>
            <w10:wrap anchorx="page"/>
          </v:group>
        </w:pict>
      </w:r>
      <w:r w:rsidR="002F0CD0">
        <w:rPr>
          <w:spacing w:val="-1"/>
          <w:w w:val="99"/>
        </w:rPr>
        <w:t>R</w:t>
      </w:r>
      <w:r w:rsidR="002F0CD0">
        <w:rPr>
          <w:w w:val="99"/>
        </w:rPr>
        <w:t>=</w:t>
      </w:r>
      <w:r>
        <w:pict>
          <v:shape id="_x0000_i1027" type="#_x0000_t75" style="width:30.75pt;height:69pt">
            <v:imagedata r:id="rId28" o:title=""/>
          </v:shape>
        </w:pict>
      </w:r>
    </w:p>
    <w:p w:rsidR="00D667C7" w:rsidRDefault="00D667C7">
      <w:pPr>
        <w:spacing w:before="8" w:line="220" w:lineRule="exact"/>
        <w:rPr>
          <w:sz w:val="22"/>
          <w:szCs w:val="22"/>
        </w:rPr>
      </w:pPr>
    </w:p>
    <w:p w:rsidR="00D667C7" w:rsidRDefault="002F0CD0">
      <w:pPr>
        <w:ind w:right="82"/>
        <w:jc w:val="both"/>
      </w:pP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h</w:t>
      </w:r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t</w:t>
      </w:r>
      <w:r>
        <w:rPr>
          <w:spacing w:val="1"/>
        </w:rPr>
        <w:t>n</w:t>
      </w:r>
      <w:r>
        <w:rPr>
          <w:spacing w:val="-1"/>
        </w:rPr>
        <w:t>y</w:t>
      </w:r>
      <w:r>
        <w:t>aa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-4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3"/>
        </w:rPr>
        <w:t>a</w:t>
      </w:r>
      <w:r>
        <w:t>n(</w:t>
      </w:r>
      <w:r>
        <w:rPr>
          <w:spacing w:val="1"/>
        </w:rPr>
        <w:t>2</w:t>
      </w:r>
      <w:r>
        <w:t>)</w:t>
      </w:r>
    </w:p>
    <w:p w:rsidR="00D667C7" w:rsidRDefault="00D667C7">
      <w:pPr>
        <w:spacing w:before="18" w:line="220" w:lineRule="exact"/>
        <w:rPr>
          <w:sz w:val="22"/>
          <w:szCs w:val="22"/>
        </w:rPr>
      </w:pPr>
    </w:p>
    <w:p w:rsidR="00D667C7" w:rsidRDefault="002F0CD0">
      <w:pPr>
        <w:ind w:left="720"/>
      </w:pPr>
      <w:r>
        <w:rPr>
          <w:b/>
        </w:rPr>
        <w:t>V</w:t>
      </w:r>
      <w:r>
        <w:rPr>
          <w:b/>
          <w:spacing w:val="1"/>
        </w:rPr>
        <w:t>1</w:t>
      </w:r>
      <w:r>
        <w:rPr>
          <w:b/>
        </w:rPr>
        <w:t>=(</w:t>
      </w:r>
      <w:r>
        <w:rPr>
          <w:b/>
          <w:spacing w:val="1"/>
        </w:rPr>
        <w:t>4*1</w:t>
      </w:r>
      <w:r>
        <w:rPr>
          <w:b/>
        </w:rPr>
        <w:t>)+(</w:t>
      </w:r>
      <w:r>
        <w:rPr>
          <w:b/>
          <w:spacing w:val="1"/>
        </w:rPr>
        <w:t>3*</w:t>
      </w:r>
      <w:r>
        <w:rPr>
          <w:b/>
          <w:spacing w:val="-1"/>
        </w:rPr>
        <w:t>0</w:t>
      </w:r>
      <w:r>
        <w:rPr>
          <w:b/>
          <w:spacing w:val="1"/>
        </w:rPr>
        <w:t>.4</w:t>
      </w:r>
      <w:r>
        <w:rPr>
          <w:b/>
        </w:rPr>
        <w:t>)+(</w:t>
      </w:r>
      <w:r>
        <w:rPr>
          <w:b/>
          <w:spacing w:val="1"/>
        </w:rPr>
        <w:t>2*0</w:t>
      </w:r>
      <w:r>
        <w:rPr>
          <w:b/>
          <w:spacing w:val="-2"/>
        </w:rPr>
        <w:t>.</w:t>
      </w:r>
      <w:r>
        <w:rPr>
          <w:b/>
          <w:spacing w:val="-1"/>
        </w:rPr>
        <w:t>6</w:t>
      </w:r>
      <w:r>
        <w:rPr>
          <w:b/>
          <w:spacing w:val="1"/>
        </w:rPr>
        <w:t>6</w:t>
      </w:r>
      <w:r>
        <w:rPr>
          <w:b/>
        </w:rPr>
        <w:t>)=</w:t>
      </w:r>
      <w:r>
        <w:rPr>
          <w:b/>
          <w:spacing w:val="1"/>
        </w:rPr>
        <w:t>6.5</w:t>
      </w:r>
      <w:r>
        <w:rPr>
          <w:b/>
        </w:rPr>
        <w:t>3</w:t>
      </w:r>
    </w:p>
    <w:p w:rsidR="00D667C7" w:rsidRDefault="002F0CD0">
      <w:pPr>
        <w:spacing w:before="29"/>
        <w:ind w:left="720"/>
      </w:pPr>
      <w:r>
        <w:t>V</w:t>
      </w:r>
      <w:r>
        <w:rPr>
          <w:spacing w:val="1"/>
        </w:rPr>
        <w:t>2</w:t>
      </w:r>
      <w:r>
        <w:t>=(</w:t>
      </w:r>
      <w:r>
        <w:rPr>
          <w:spacing w:val="1"/>
        </w:rPr>
        <w:t>4</w:t>
      </w:r>
      <w:r>
        <w:rPr>
          <w:spacing w:val="-4"/>
        </w:rPr>
        <w:t>*</w:t>
      </w:r>
      <w:r>
        <w:rPr>
          <w:spacing w:val="1"/>
        </w:rPr>
        <w:t>0.33</w:t>
      </w:r>
      <w:r>
        <w:t>)+ (</w:t>
      </w:r>
      <w:r>
        <w:rPr>
          <w:spacing w:val="1"/>
        </w:rPr>
        <w:t>3</w:t>
      </w:r>
      <w:r>
        <w:rPr>
          <w:spacing w:val="-4"/>
        </w:rPr>
        <w:t>*</w:t>
      </w:r>
      <w:r>
        <w:rPr>
          <w:spacing w:val="1"/>
        </w:rPr>
        <w:t>1</w:t>
      </w:r>
      <w:r>
        <w:t>)+ (</w:t>
      </w:r>
      <w:r>
        <w:rPr>
          <w:spacing w:val="1"/>
        </w:rPr>
        <w:t>2</w:t>
      </w:r>
      <w:r>
        <w:rPr>
          <w:spacing w:val="-4"/>
        </w:rPr>
        <w:t>*</w:t>
      </w:r>
      <w:r>
        <w:rPr>
          <w:spacing w:val="1"/>
        </w:rPr>
        <w:t>1</w:t>
      </w:r>
      <w:r>
        <w:t>)=</w:t>
      </w:r>
      <w:r>
        <w:rPr>
          <w:spacing w:val="1"/>
        </w:rPr>
        <w:t>6.3</w:t>
      </w:r>
      <w:r>
        <w:t>3</w:t>
      </w:r>
    </w:p>
    <w:p w:rsidR="00D667C7" w:rsidRDefault="002F0CD0">
      <w:pPr>
        <w:spacing w:before="39"/>
        <w:ind w:left="720"/>
      </w:pPr>
      <w:r>
        <w:rPr>
          <w:b/>
        </w:rPr>
        <w:t>V</w:t>
      </w:r>
      <w:r>
        <w:rPr>
          <w:b/>
          <w:spacing w:val="1"/>
        </w:rPr>
        <w:t>3</w:t>
      </w:r>
      <w:r>
        <w:rPr>
          <w:b/>
        </w:rPr>
        <w:t>=</w:t>
      </w:r>
      <w:r>
        <w:rPr>
          <w:b/>
          <w:spacing w:val="1"/>
        </w:rPr>
        <w:t>(4*1</w:t>
      </w:r>
      <w:r>
        <w:rPr>
          <w:b/>
        </w:rPr>
        <w:t>)+(</w:t>
      </w:r>
      <w:r>
        <w:rPr>
          <w:b/>
          <w:spacing w:val="1"/>
        </w:rPr>
        <w:t>3*</w:t>
      </w:r>
      <w:r>
        <w:rPr>
          <w:b/>
          <w:spacing w:val="-1"/>
        </w:rPr>
        <w:t>0</w:t>
      </w:r>
      <w:r>
        <w:rPr>
          <w:b/>
          <w:spacing w:val="1"/>
        </w:rPr>
        <w:t>.4</w:t>
      </w:r>
      <w:r>
        <w:rPr>
          <w:b/>
        </w:rPr>
        <w:t>)+(</w:t>
      </w:r>
      <w:r>
        <w:rPr>
          <w:b/>
          <w:spacing w:val="1"/>
        </w:rPr>
        <w:t>2*0</w:t>
      </w:r>
      <w:r>
        <w:rPr>
          <w:b/>
          <w:spacing w:val="-2"/>
        </w:rPr>
        <w:t>.</w:t>
      </w:r>
      <w:r>
        <w:rPr>
          <w:b/>
          <w:spacing w:val="-1"/>
        </w:rPr>
        <w:t>6</w:t>
      </w:r>
      <w:r>
        <w:rPr>
          <w:b/>
          <w:spacing w:val="1"/>
        </w:rPr>
        <w:t>6</w:t>
      </w:r>
      <w:r>
        <w:rPr>
          <w:b/>
        </w:rPr>
        <w:t>)=</w:t>
      </w:r>
      <w:r>
        <w:rPr>
          <w:b/>
          <w:spacing w:val="1"/>
        </w:rPr>
        <w:t>6.5</w:t>
      </w:r>
      <w:r>
        <w:rPr>
          <w:b/>
        </w:rPr>
        <w:t>3</w:t>
      </w:r>
    </w:p>
    <w:p w:rsidR="00D667C7" w:rsidRDefault="002F0CD0">
      <w:pPr>
        <w:spacing w:before="29"/>
        <w:ind w:left="720"/>
      </w:pPr>
      <w:r>
        <w:t>V</w:t>
      </w:r>
      <w:r>
        <w:rPr>
          <w:spacing w:val="1"/>
        </w:rPr>
        <w:t>4</w:t>
      </w:r>
      <w:r>
        <w:t>=(</w:t>
      </w:r>
      <w:r>
        <w:rPr>
          <w:spacing w:val="1"/>
        </w:rPr>
        <w:t>4</w:t>
      </w:r>
      <w:r>
        <w:rPr>
          <w:spacing w:val="-4"/>
        </w:rPr>
        <w:t>*</w:t>
      </w:r>
      <w:r>
        <w:rPr>
          <w:spacing w:val="1"/>
        </w:rPr>
        <w:t>1</w:t>
      </w:r>
      <w:r>
        <w:t>)+ (</w:t>
      </w:r>
      <w:r>
        <w:rPr>
          <w:spacing w:val="1"/>
        </w:rPr>
        <w:t>3</w:t>
      </w:r>
      <w:r>
        <w:rPr>
          <w:spacing w:val="-4"/>
        </w:rPr>
        <w:t>*</w:t>
      </w:r>
      <w:r>
        <w:rPr>
          <w:spacing w:val="1"/>
        </w:rPr>
        <w:t>0.6</w:t>
      </w:r>
      <w:r>
        <w:t>)+ (</w:t>
      </w:r>
      <w:r>
        <w:rPr>
          <w:spacing w:val="1"/>
        </w:rPr>
        <w:t>2</w:t>
      </w:r>
      <w:r>
        <w:rPr>
          <w:spacing w:val="-4"/>
        </w:rPr>
        <w:t>*</w:t>
      </w:r>
      <w:r>
        <w:rPr>
          <w:spacing w:val="1"/>
        </w:rPr>
        <w:t>0.33</w:t>
      </w:r>
      <w:r>
        <w:t>)=</w:t>
      </w:r>
      <w:r>
        <w:rPr>
          <w:spacing w:val="1"/>
        </w:rPr>
        <w:t>6</w:t>
      </w:r>
      <w:r>
        <w:rPr>
          <w:spacing w:val="-2"/>
        </w:rPr>
        <w:t>.</w:t>
      </w:r>
      <w:r>
        <w:rPr>
          <w:spacing w:val="1"/>
        </w:rPr>
        <w:t>4</w:t>
      </w:r>
      <w:r>
        <w:t>6</w:t>
      </w:r>
    </w:p>
    <w:p w:rsidR="00D667C7" w:rsidRDefault="002F0CD0">
      <w:pPr>
        <w:spacing w:before="36"/>
        <w:ind w:left="720"/>
      </w:pPr>
      <w:r>
        <w:t>V</w:t>
      </w:r>
      <w:r>
        <w:rPr>
          <w:spacing w:val="1"/>
        </w:rPr>
        <w:t>5</w:t>
      </w:r>
      <w:r>
        <w:t>=(</w:t>
      </w:r>
      <w:r>
        <w:rPr>
          <w:spacing w:val="1"/>
        </w:rPr>
        <w:t>4</w:t>
      </w:r>
      <w:r>
        <w:rPr>
          <w:spacing w:val="-4"/>
        </w:rPr>
        <w:t>*</w:t>
      </w:r>
      <w:r>
        <w:rPr>
          <w:spacing w:val="1"/>
        </w:rPr>
        <w:t>0.33</w:t>
      </w:r>
      <w:r>
        <w:t>)+ (</w:t>
      </w:r>
      <w:r>
        <w:rPr>
          <w:spacing w:val="1"/>
        </w:rPr>
        <w:t>3</w:t>
      </w:r>
      <w:r>
        <w:rPr>
          <w:spacing w:val="-4"/>
        </w:rPr>
        <w:t>*</w:t>
      </w:r>
      <w:r>
        <w:rPr>
          <w:spacing w:val="1"/>
        </w:rPr>
        <w:t>0.4</w:t>
      </w:r>
      <w:r>
        <w:t>)+ (</w:t>
      </w:r>
      <w:r>
        <w:rPr>
          <w:spacing w:val="1"/>
        </w:rPr>
        <w:t>2</w:t>
      </w:r>
      <w:r>
        <w:rPr>
          <w:spacing w:val="-1"/>
        </w:rPr>
        <w:t>*</w:t>
      </w:r>
      <w:r>
        <w:rPr>
          <w:spacing w:val="1"/>
        </w:rPr>
        <w:t>0.33</w:t>
      </w:r>
      <w:r>
        <w:t>)=</w:t>
      </w:r>
      <w:r>
        <w:rPr>
          <w:spacing w:val="1"/>
        </w:rPr>
        <w:t>3.</w:t>
      </w:r>
      <w:r>
        <w:t>2</w:t>
      </w:r>
    </w:p>
    <w:p w:rsidR="00D667C7" w:rsidRDefault="002F0CD0">
      <w:pPr>
        <w:spacing w:before="34"/>
        <w:ind w:left="720"/>
      </w:pPr>
      <w:r>
        <w:t>V</w:t>
      </w:r>
      <w:r>
        <w:rPr>
          <w:spacing w:val="1"/>
        </w:rPr>
        <w:t>6</w:t>
      </w:r>
      <w:r>
        <w:t>=(</w:t>
      </w:r>
      <w:r>
        <w:rPr>
          <w:spacing w:val="1"/>
        </w:rPr>
        <w:t>4</w:t>
      </w:r>
      <w:r>
        <w:rPr>
          <w:spacing w:val="-4"/>
        </w:rPr>
        <w:t>*</w:t>
      </w:r>
      <w:r>
        <w:rPr>
          <w:spacing w:val="1"/>
        </w:rPr>
        <w:t>0.5</w:t>
      </w:r>
      <w:r>
        <w:t>)+ (</w:t>
      </w:r>
      <w:r>
        <w:rPr>
          <w:spacing w:val="1"/>
        </w:rPr>
        <w:t>3</w:t>
      </w:r>
      <w:r>
        <w:rPr>
          <w:spacing w:val="-4"/>
        </w:rPr>
        <w:t>*</w:t>
      </w:r>
      <w:r>
        <w:rPr>
          <w:spacing w:val="1"/>
        </w:rPr>
        <w:t>0.2</w:t>
      </w:r>
      <w:r>
        <w:t>)+ (</w:t>
      </w:r>
      <w:r>
        <w:rPr>
          <w:spacing w:val="1"/>
        </w:rPr>
        <w:t>2</w:t>
      </w:r>
      <w:r>
        <w:rPr>
          <w:spacing w:val="-4"/>
        </w:rPr>
        <w:t>*</w:t>
      </w:r>
      <w:r>
        <w:rPr>
          <w:spacing w:val="1"/>
        </w:rPr>
        <w:t>0</w:t>
      </w:r>
      <w:r>
        <w:rPr>
          <w:spacing w:val="3"/>
        </w:rPr>
        <w:t>.</w:t>
      </w:r>
      <w:r>
        <w:rPr>
          <w:spacing w:val="1"/>
        </w:rPr>
        <w:t>33</w:t>
      </w:r>
      <w:r>
        <w:t>)=</w:t>
      </w:r>
      <w:r>
        <w:rPr>
          <w:spacing w:val="-1"/>
        </w:rPr>
        <w:t>3</w:t>
      </w:r>
      <w:r>
        <w:rPr>
          <w:spacing w:val="1"/>
        </w:rPr>
        <w:t>.2</w:t>
      </w:r>
      <w:r>
        <w:t>6</w:t>
      </w:r>
    </w:p>
    <w:p w:rsidR="00D667C7" w:rsidRDefault="002F0CD0">
      <w:pPr>
        <w:spacing w:before="37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=(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)+(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)+(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33</w:t>
      </w:r>
      <w:r>
        <w:rPr>
          <w:rFonts w:ascii="Calibri" w:eastAsia="Calibri" w:hAnsi="Calibri" w:cs="Calibri"/>
          <w:sz w:val="22"/>
          <w:szCs w:val="22"/>
        </w:rPr>
        <w:t>)=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D667C7" w:rsidRDefault="00D667C7">
      <w:pPr>
        <w:spacing w:before="14" w:line="220" w:lineRule="exact"/>
        <w:rPr>
          <w:sz w:val="22"/>
          <w:szCs w:val="22"/>
        </w:rPr>
      </w:pPr>
    </w:p>
    <w:p w:rsidR="00D667C7" w:rsidRDefault="002F0CD0">
      <w:pPr>
        <w:ind w:right="74"/>
        <w:jc w:val="both"/>
      </w:pPr>
      <w:r>
        <w:t>Ha</w:t>
      </w:r>
      <w:r>
        <w:rPr>
          <w:spacing w:val="-1"/>
        </w:rPr>
        <w:t>s</w:t>
      </w:r>
      <w:r>
        <w:t>il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n</w:t>
      </w:r>
      <w:r>
        <w:t xml:space="preserve">ilaiVi   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 xml:space="preserve">ar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b</w:t>
      </w:r>
      <w:r>
        <w:t>a</w:t>
      </w:r>
      <w:r>
        <w:rPr>
          <w:spacing w:val="4"/>
        </w:rPr>
        <w:t>h</w:t>
      </w:r>
      <w:r>
        <w:rPr>
          <w:spacing w:val="-2"/>
        </w:rPr>
        <w:t>w</w:t>
      </w:r>
      <w:r>
        <w:t>aalte</w:t>
      </w:r>
      <w:r>
        <w:rPr>
          <w:spacing w:val="4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 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 te</w:t>
      </w:r>
      <w:r>
        <w:rPr>
          <w:spacing w:val="1"/>
        </w:rPr>
        <w:t>rb</w:t>
      </w:r>
      <w:r>
        <w:t>ai</w:t>
      </w:r>
      <w:r>
        <w:rPr>
          <w:spacing w:val="-1"/>
        </w:rPr>
        <w:t>k</w:t>
      </w:r>
      <w:r>
        <w:t>.H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i</w:t>
      </w:r>
      <w:r>
        <w:rPr>
          <w:spacing w:val="2"/>
        </w:rPr>
        <w:t>l</w:t>
      </w:r>
      <w:r>
        <w:t>aian te</w:t>
      </w:r>
      <w:r>
        <w:rPr>
          <w:spacing w:val="1"/>
        </w:rPr>
        <w:t>rb</w:t>
      </w:r>
      <w:r>
        <w:t>e</w:t>
      </w:r>
      <w:r>
        <w:rPr>
          <w:spacing w:val="-1"/>
        </w:rPr>
        <w:t>s</w:t>
      </w:r>
      <w:r>
        <w:t>ara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aV1 </w:t>
      </w:r>
      <w:r>
        <w:rPr>
          <w:spacing w:val="1"/>
        </w:rPr>
        <w:t>d</w:t>
      </w:r>
      <w:r>
        <w:t>an V3</w:t>
      </w:r>
      <w:r>
        <w:rPr>
          <w:spacing w:val="-4"/>
        </w:rPr>
        <w:t>y</w:t>
      </w:r>
      <w:r>
        <w:t>ai</w:t>
      </w:r>
      <w:r>
        <w:rPr>
          <w:spacing w:val="2"/>
        </w:rPr>
        <w:t>t</w:t>
      </w:r>
      <w:r>
        <w:t xml:space="preserve">u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 w:rsidR="00D24F81">
        <w:rPr>
          <w:b/>
          <w:sz w:val="16"/>
          <w:szCs w:val="16"/>
        </w:rPr>
        <w:t>Grand Kawanua Manado</w:t>
      </w:r>
      <w:r>
        <w:rPr>
          <w:spacing w:val="1"/>
        </w:rPr>
        <w:t>d</w:t>
      </w:r>
      <w:r>
        <w:t xml:space="preserve">an 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tel </w:t>
      </w:r>
      <w:r w:rsidR="00D24F81">
        <w:rPr>
          <w:b/>
          <w:sz w:val="16"/>
          <w:szCs w:val="16"/>
        </w:rPr>
        <w:t>Travelo Manado</w:t>
      </w:r>
      <w:r>
        <w:rPr>
          <w:b/>
          <w:sz w:val="16"/>
          <w:szCs w:val="16"/>
        </w:rPr>
        <w:t xml:space="preserve">,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 xml:space="preserve">a </w:t>
      </w:r>
      <w:r w:rsidR="00D24F81">
        <w:rPr>
          <w:spacing w:val="-1"/>
        </w:rPr>
        <w:t xml:space="preserve">kedua hotel tersebut </w:t>
      </w:r>
      <w:r>
        <w:t>l</w:t>
      </w:r>
      <w:r>
        <w:rPr>
          <w:spacing w:val="3"/>
        </w:rPr>
        <w:t>a</w:t>
      </w:r>
      <w:r>
        <w:rPr>
          <w:spacing w:val="-1"/>
        </w:rPr>
        <w:t>y</w:t>
      </w:r>
      <w:r>
        <w:t>akat</w:t>
      </w:r>
      <w:r>
        <w:rPr>
          <w:spacing w:val="3"/>
        </w:rPr>
        <w:t>a</w:t>
      </w:r>
      <w: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1"/>
        </w:rPr>
        <w:t>d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2"/>
        </w:rPr>
        <w:t>d</w:t>
      </w:r>
      <w:r>
        <w:t>i</w:t>
      </w:r>
      <w:r>
        <w:rPr>
          <w:spacing w:val="-1"/>
        </w:rPr>
        <w:t>k</w:t>
      </w:r>
      <w:r>
        <w:t>analte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 xml:space="preserve">f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>p</w:t>
      </w:r>
      <w: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an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i 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gte</w:t>
      </w:r>
      <w:r>
        <w:rPr>
          <w:spacing w:val="1"/>
        </w:rPr>
        <w:t>rp</w:t>
      </w:r>
      <w:r>
        <w:t>ilih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>aialte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t>fte</w:t>
      </w:r>
      <w:r>
        <w:rPr>
          <w:spacing w:val="1"/>
        </w:rPr>
        <w:t>rb</w:t>
      </w:r>
      <w:r>
        <w:t>aik</w:t>
      </w:r>
    </w:p>
    <w:p w:rsidR="00D667C7" w:rsidRDefault="00D667C7">
      <w:pPr>
        <w:spacing w:before="5" w:line="120" w:lineRule="exact"/>
        <w:rPr>
          <w:sz w:val="12"/>
          <w:szCs w:val="12"/>
        </w:rPr>
      </w:pPr>
    </w:p>
    <w:p w:rsidR="00D667C7" w:rsidRDefault="002F0CD0">
      <w:pPr>
        <w:ind w:right="2469"/>
        <w:jc w:val="both"/>
      </w:pPr>
      <w:r>
        <w:rPr>
          <w:b/>
          <w:spacing w:val="1"/>
        </w:rPr>
        <w:t>2.</w:t>
      </w:r>
      <w:r>
        <w:rPr>
          <w:b/>
        </w:rPr>
        <w:t>5  R</w:t>
      </w:r>
      <w:r>
        <w:rPr>
          <w:b/>
          <w:spacing w:val="1"/>
        </w:rPr>
        <w:t>a</w:t>
      </w:r>
      <w:r>
        <w:rPr>
          <w:b/>
        </w:rPr>
        <w:t>nc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ga</w:t>
      </w:r>
      <w:r>
        <w:rPr>
          <w:b/>
        </w:rPr>
        <w:t>n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1"/>
        </w:rPr>
        <w:t>t</w:t>
      </w:r>
      <w:r>
        <w:rPr>
          <w:b/>
        </w:rPr>
        <w:t>er</w:t>
      </w:r>
      <w:r>
        <w:rPr>
          <w:b/>
          <w:spacing w:val="1"/>
        </w:rPr>
        <w:t>fa</w:t>
      </w:r>
      <w:r>
        <w:rPr>
          <w:b/>
        </w:rPr>
        <w:t>ce</w:t>
      </w:r>
    </w:p>
    <w:p w:rsidR="00D667C7" w:rsidRDefault="00D667C7">
      <w:pPr>
        <w:spacing w:before="3" w:line="100" w:lineRule="exact"/>
        <w:rPr>
          <w:sz w:val="11"/>
          <w:szCs w:val="11"/>
        </w:rPr>
      </w:pPr>
    </w:p>
    <w:p w:rsidR="00D667C7" w:rsidRDefault="002F0CD0">
      <w:pPr>
        <w:ind w:right="80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f</w:t>
      </w:r>
      <w:r>
        <w:t>ace</w:t>
      </w:r>
      <w:r>
        <w:rPr>
          <w:spacing w:val="1"/>
        </w:rPr>
        <w:t xml:space="preserve"> 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a</w:t>
      </w:r>
      <w:r>
        <w:rPr>
          <w:spacing w:val="-1"/>
        </w:rPr>
        <w:t>ks</w:t>
      </w:r>
      <w:r>
        <w:t xml:space="preserve">i </w:t>
      </w:r>
      <w:r>
        <w:rPr>
          <w:spacing w:val="3"/>
        </w:rP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mS</w:t>
      </w:r>
      <w:r>
        <w:rPr>
          <w:spacing w:val="2"/>
        </w:rPr>
        <w:t>P</w:t>
      </w:r>
      <w:r>
        <w:t>K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 xml:space="preserve">an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1"/>
        </w:rPr>
        <w:t>d</w:t>
      </w:r>
      <w:r>
        <w:t>i</w:t>
      </w:r>
      <w:r w:rsidR="00090138">
        <w:t>traveloka</w:t>
      </w:r>
      <w:r>
        <w:t>.</w:t>
      </w:r>
      <w:r w:rsidR="00090138">
        <w:t xml:space="preserve">com </w:t>
      </w:r>
      <w:r>
        <w:rPr>
          <w:spacing w:val="1"/>
        </w:rPr>
        <w:t>r</w:t>
      </w:r>
      <w:r w:rsidR="00D70CC4">
        <w:t>a</w:t>
      </w:r>
      <w:r>
        <w:rPr>
          <w:spacing w:val="-1"/>
        </w:rPr>
        <w:t>n</w:t>
      </w:r>
      <w:r>
        <w:t>ca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f</w:t>
      </w:r>
      <w:r>
        <w:t>ace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at</w:t>
      </w:r>
      <w:r>
        <w:rPr>
          <w:spacing w:val="-4"/>
        </w:rPr>
        <w:t>m</w:t>
      </w:r>
      <w:r>
        <w:t>i</w:t>
      </w:r>
      <w:r>
        <w:rPr>
          <w:spacing w:val="1"/>
        </w:rPr>
        <w:t>r</w:t>
      </w:r>
      <w:r>
        <w:t>ip</w:t>
      </w:r>
      <w:r>
        <w:rPr>
          <w:spacing w:val="1"/>
        </w:rPr>
        <w:t>d</w:t>
      </w:r>
      <w:r>
        <w:rPr>
          <w:spacing w:val="3"/>
        </w:rPr>
        <w:t>en</w:t>
      </w:r>
      <w:r>
        <w:rPr>
          <w:spacing w:val="-1"/>
        </w:rPr>
        <w:t>g</w:t>
      </w:r>
      <w:r>
        <w:rPr>
          <w:spacing w:val="3"/>
        </w:rPr>
        <w:t>a</w:t>
      </w:r>
      <w:r>
        <w:t>ni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f</w:t>
      </w:r>
      <w:r>
        <w:t>ace ti</w:t>
      </w:r>
      <w:r>
        <w:rPr>
          <w:spacing w:val="-1"/>
        </w:rPr>
        <w:t>k</w:t>
      </w:r>
      <w:r>
        <w:t>et</w:t>
      </w:r>
      <w:r>
        <w:rPr>
          <w:spacing w:val="1"/>
        </w:rPr>
        <w:t>.</w:t>
      </w:r>
      <w:r>
        <w:t>c</w:t>
      </w:r>
      <w:r>
        <w:rPr>
          <w:spacing w:val="4"/>
        </w:rPr>
        <w:t>o</w:t>
      </w:r>
      <w:r>
        <w:t>m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2"/>
        </w:rPr>
        <w:t>j</w:t>
      </w:r>
      <w:r>
        <w:rPr>
          <w:spacing w:val="-1"/>
        </w:rPr>
        <w:t>un</w:t>
      </w:r>
      <w:r>
        <w:t>g 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"/>
        </w:rPr>
        <w:t>f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2"/>
        </w:rPr>
        <w:t>i</w:t>
      </w:r>
      <w:r>
        <w:t>lier</w:t>
      </w:r>
      <w:r>
        <w:rPr>
          <w:spacing w:val="1"/>
        </w:rPr>
        <w:t>d</w:t>
      </w:r>
      <w:r>
        <w:t xml:space="preserve">an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>an</w:t>
      </w:r>
      <w:r>
        <w:rPr>
          <w:spacing w:val="-1"/>
        </w:rPr>
        <w:t>mu</w:t>
      </w:r>
      <w:r>
        <w:rPr>
          <w:spacing w:val="1"/>
        </w:rPr>
        <w:t>d</w:t>
      </w:r>
      <w:r>
        <w:rPr>
          <w:spacing w:val="3"/>
        </w:rPr>
        <w:t>a</w:t>
      </w:r>
      <w:r>
        <w:t>h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</w:p>
    <w:p w:rsidR="00D667C7" w:rsidRDefault="00D667C7">
      <w:pPr>
        <w:spacing w:before="4" w:line="120" w:lineRule="exact"/>
        <w:rPr>
          <w:sz w:val="12"/>
          <w:szCs w:val="12"/>
        </w:rPr>
      </w:pPr>
    </w:p>
    <w:p w:rsidR="00D667C7" w:rsidRDefault="002F0CD0">
      <w:pPr>
        <w:spacing w:line="220" w:lineRule="exact"/>
        <w:ind w:left="360" w:right="81" w:hanging="360"/>
        <w:sectPr w:rsidR="00D667C7">
          <w:type w:val="continuous"/>
          <w:pgSz w:w="11920" w:h="16840"/>
          <w:pgMar w:top="1120" w:right="740" w:bottom="280" w:left="1280" w:header="720" w:footer="720" w:gutter="0"/>
          <w:cols w:num="2" w:space="720" w:equalWidth="0">
            <w:col w:w="4720" w:space="468"/>
            <w:col w:w="4712"/>
          </w:cols>
        </w:sectPr>
      </w:pPr>
      <w:r>
        <w:rPr>
          <w:spacing w:val="1"/>
        </w:rPr>
        <w:t>1</w:t>
      </w:r>
      <w:r>
        <w:t xml:space="preserve">.  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f</w:t>
      </w:r>
      <w:r>
        <w:t>ace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ili</w:t>
      </w:r>
      <w:r>
        <w:rPr>
          <w:spacing w:val="-1"/>
        </w:rPr>
        <w:t>h</w:t>
      </w:r>
      <w:r>
        <w:rPr>
          <w:spacing w:val="3"/>
        </w:rPr>
        <w:t>a</w:t>
      </w:r>
      <w:r>
        <w:t>nta</w:t>
      </w:r>
      <w:r>
        <w:rPr>
          <w:spacing w:val="1"/>
        </w:rPr>
        <w:t>n</w:t>
      </w:r>
      <w:r>
        <w:rPr>
          <w:spacing w:val="-1"/>
        </w:rPr>
        <w:t>gg</w:t>
      </w:r>
      <w:r>
        <w:t xml:space="preserve">al,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m</w:t>
      </w:r>
      <w:r>
        <w:t>lah</w:t>
      </w:r>
      <w:r>
        <w:rPr>
          <w:spacing w:val="1"/>
        </w:rPr>
        <w:t>or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d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lah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m</w:t>
      </w:r>
      <w:r>
        <w:t>ar</w:t>
      </w:r>
    </w:p>
    <w:p w:rsidR="00D667C7" w:rsidRDefault="00D021E6">
      <w:pPr>
        <w:spacing w:before="12" w:line="240" w:lineRule="exact"/>
        <w:rPr>
          <w:sz w:val="24"/>
          <w:szCs w:val="24"/>
        </w:rPr>
        <w:sectPr w:rsidR="00D667C7">
          <w:pgSz w:w="11920" w:h="16840"/>
          <w:pgMar w:top="1120" w:right="1300" w:bottom="280" w:left="740" w:header="746" w:footer="939" w:gutter="0"/>
          <w:cols w:space="720"/>
        </w:sectPr>
      </w:pPr>
      <w:r>
        <w:pict>
          <v:shape id="_x0000_s1028" type="#_x0000_t75" style="position:absolute;margin-left:39.85pt;margin-top:78.75pt;width:238.3pt;height:61.45pt;z-index:-251649024;mso-position-horizontal-relative:page;mso-position-vertical-relative:page">
            <v:imagedata r:id="rId29" o:title=""/>
            <w10:wrap anchorx="page" anchory="page"/>
          </v:shape>
        </w:pict>
      </w:r>
    </w:p>
    <w:p w:rsidR="00D667C7" w:rsidRDefault="00D667C7">
      <w:pPr>
        <w:spacing w:line="200" w:lineRule="exact"/>
      </w:pPr>
    </w:p>
    <w:p w:rsidR="00D667C7" w:rsidRDefault="00D667C7">
      <w:pPr>
        <w:spacing w:line="200" w:lineRule="exact"/>
      </w:pPr>
    </w:p>
    <w:p w:rsidR="00D667C7" w:rsidRDefault="00D667C7">
      <w:pPr>
        <w:spacing w:line="200" w:lineRule="exact"/>
      </w:pPr>
    </w:p>
    <w:p w:rsidR="00D667C7" w:rsidRDefault="00D667C7">
      <w:pPr>
        <w:spacing w:line="200" w:lineRule="exact"/>
      </w:pPr>
    </w:p>
    <w:p w:rsidR="00D667C7" w:rsidRDefault="00D667C7">
      <w:pPr>
        <w:spacing w:line="200" w:lineRule="exact"/>
      </w:pPr>
    </w:p>
    <w:p w:rsidR="00D667C7" w:rsidRDefault="00D667C7">
      <w:pPr>
        <w:spacing w:line="200" w:lineRule="exact"/>
      </w:pPr>
    </w:p>
    <w:p w:rsidR="00D667C7" w:rsidRDefault="00D667C7">
      <w:pPr>
        <w:spacing w:before="16" w:line="200" w:lineRule="exact"/>
      </w:pPr>
    </w:p>
    <w:p w:rsidR="00D667C7" w:rsidRDefault="002F0CD0">
      <w:pPr>
        <w:ind w:left="112" w:right="259"/>
        <w:jc w:val="both"/>
      </w:pP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r4 </w:t>
      </w:r>
      <w:r>
        <w:rPr>
          <w:i/>
          <w:spacing w:val="1"/>
        </w:rPr>
        <w:t>In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1"/>
        </w:rPr>
        <w:t>p</w:t>
      </w:r>
      <w:r>
        <w:rPr>
          <w:i/>
        </w:rPr>
        <w:t>emili</w:t>
      </w:r>
      <w:r>
        <w:rPr>
          <w:i/>
          <w:spacing w:val="1"/>
        </w:rPr>
        <w:t>h</w:t>
      </w:r>
      <w:r>
        <w:rPr>
          <w:i/>
          <w:spacing w:val="-1"/>
        </w:rPr>
        <w:t>a</w:t>
      </w:r>
      <w:r>
        <w:rPr>
          <w:i/>
        </w:rPr>
        <w:t>nt</w:t>
      </w:r>
      <w:r>
        <w:rPr>
          <w:i/>
          <w:spacing w:val="1"/>
        </w:rPr>
        <w:t>an</w:t>
      </w:r>
      <w:r>
        <w:rPr>
          <w:i/>
          <w:spacing w:val="-1"/>
        </w:rPr>
        <w:t>g</w:t>
      </w:r>
      <w:r>
        <w:rPr>
          <w:i/>
          <w:spacing w:val="1"/>
        </w:rPr>
        <w:t>ga</w:t>
      </w:r>
      <w:r>
        <w:rPr>
          <w:i/>
        </w:rPr>
        <w:t>l,j</w:t>
      </w:r>
      <w:r>
        <w:rPr>
          <w:i/>
          <w:spacing w:val="1"/>
        </w:rPr>
        <w:t>u</w:t>
      </w:r>
      <w:r>
        <w:rPr>
          <w:i/>
        </w:rPr>
        <w:t>ml</w:t>
      </w:r>
      <w:r>
        <w:rPr>
          <w:i/>
          <w:spacing w:val="-1"/>
        </w:rPr>
        <w:t>a</w:t>
      </w:r>
      <w:r>
        <w:rPr>
          <w:i/>
        </w:rPr>
        <w:t>hk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r</w:t>
      </w:r>
    </w:p>
    <w:p w:rsidR="00D667C7" w:rsidRDefault="00D667C7">
      <w:pPr>
        <w:spacing w:before="11" w:line="220" w:lineRule="exact"/>
        <w:rPr>
          <w:sz w:val="22"/>
          <w:szCs w:val="22"/>
        </w:rPr>
      </w:pPr>
    </w:p>
    <w:p w:rsidR="00D667C7" w:rsidRDefault="002F0CD0">
      <w:pPr>
        <w:ind w:left="472" w:right="92" w:hanging="360"/>
      </w:pPr>
      <w:r>
        <w:rPr>
          <w:spacing w:val="1"/>
        </w:rPr>
        <w:t>2</w:t>
      </w:r>
      <w:r>
        <w:t xml:space="preserve">.   </w:t>
      </w:r>
      <w:r>
        <w:rPr>
          <w:i/>
          <w:spacing w:val="1"/>
        </w:rPr>
        <w:t>In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 xml:space="preserve">ce     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 xml:space="preserve">k     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uk</w:t>
      </w:r>
      <w:r>
        <w:rPr>
          <w:spacing w:val="3"/>
        </w:rPr>
        <w:t>a</w:t>
      </w:r>
      <w:r>
        <w:t xml:space="preserve">n     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un</w:t>
      </w:r>
      <w:r>
        <w:t>g</w:t>
      </w:r>
    </w:p>
    <w:p w:rsidR="00D667C7" w:rsidRDefault="00D667C7">
      <w:pPr>
        <w:spacing w:before="13" w:line="260" w:lineRule="exact"/>
        <w:rPr>
          <w:sz w:val="26"/>
          <w:szCs w:val="26"/>
        </w:rPr>
      </w:pPr>
    </w:p>
    <w:p w:rsidR="00D667C7" w:rsidRDefault="00D021E6">
      <w:pPr>
        <w:ind w:left="957"/>
      </w:pPr>
      <w:r>
        <w:pict>
          <v:shape id="_x0000_i1028" type="#_x0000_t75" style="width:134.25pt;height:143.25pt">
            <v:imagedata r:id="rId30" o:title=""/>
          </v:shape>
        </w:pict>
      </w:r>
    </w:p>
    <w:p w:rsidR="00D667C7" w:rsidRDefault="00D667C7">
      <w:pPr>
        <w:spacing w:before="6" w:line="140" w:lineRule="exact"/>
        <w:rPr>
          <w:sz w:val="14"/>
          <w:szCs w:val="14"/>
        </w:rPr>
      </w:pPr>
    </w:p>
    <w:p w:rsidR="00D667C7" w:rsidRDefault="00D667C7">
      <w:pPr>
        <w:spacing w:line="200" w:lineRule="exact"/>
      </w:pPr>
    </w:p>
    <w:p w:rsidR="00D667C7" w:rsidRDefault="002F0CD0">
      <w:pPr>
        <w:ind w:left="112" w:right="259"/>
        <w:jc w:val="both"/>
      </w:pP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r5</w:t>
      </w:r>
      <w:r>
        <w:rPr>
          <w:i/>
          <w:spacing w:val="1"/>
        </w:rPr>
        <w:t>In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1"/>
        </w:rPr>
        <w:t>p</w:t>
      </w:r>
      <w:r>
        <w:rPr>
          <w:i/>
        </w:rPr>
        <w:t>emili</w:t>
      </w:r>
      <w:r>
        <w:rPr>
          <w:i/>
          <w:spacing w:val="1"/>
        </w:rPr>
        <w:t>h</w:t>
      </w:r>
      <w:r>
        <w:rPr>
          <w:i/>
          <w:spacing w:val="-1"/>
        </w:rPr>
        <w:t>a</w:t>
      </w:r>
      <w:r>
        <w:rPr>
          <w:i/>
        </w:rPr>
        <w:t>nt</w:t>
      </w:r>
      <w:r>
        <w:rPr>
          <w:i/>
          <w:spacing w:val="1"/>
        </w:rPr>
        <w:t>an</w:t>
      </w:r>
      <w:r>
        <w:rPr>
          <w:i/>
          <w:spacing w:val="-1"/>
        </w:rPr>
        <w:t>g</w:t>
      </w:r>
      <w:r>
        <w:rPr>
          <w:i/>
          <w:spacing w:val="1"/>
        </w:rPr>
        <w:t>ga</w:t>
      </w:r>
      <w:r>
        <w:rPr>
          <w:i/>
        </w:rPr>
        <w:t>l,j</w:t>
      </w:r>
      <w:r>
        <w:rPr>
          <w:i/>
          <w:spacing w:val="1"/>
        </w:rPr>
        <w:t>u</w:t>
      </w:r>
      <w:r>
        <w:rPr>
          <w:i/>
        </w:rPr>
        <w:t>ml</w:t>
      </w:r>
      <w:r>
        <w:rPr>
          <w:i/>
          <w:spacing w:val="-1"/>
        </w:rPr>
        <w:t>a</w:t>
      </w:r>
      <w:r>
        <w:rPr>
          <w:i/>
        </w:rPr>
        <w:t>hk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r</w:t>
      </w:r>
    </w:p>
    <w:p w:rsidR="00D667C7" w:rsidRDefault="00D667C7">
      <w:pPr>
        <w:spacing w:line="200" w:lineRule="exact"/>
      </w:pPr>
    </w:p>
    <w:p w:rsidR="00D667C7" w:rsidRDefault="00D667C7">
      <w:pPr>
        <w:spacing w:before="18" w:line="200" w:lineRule="exact"/>
      </w:pPr>
    </w:p>
    <w:p w:rsidR="00D667C7" w:rsidRDefault="00D021E6">
      <w:pPr>
        <w:ind w:left="143"/>
      </w:pPr>
      <w:r>
        <w:pict>
          <v:shape id="_x0000_i1029" type="#_x0000_t75" style="width:234pt;height:121.5pt">
            <v:imagedata r:id="rId31" o:title=""/>
          </v:shape>
        </w:pict>
      </w:r>
    </w:p>
    <w:p w:rsidR="00D667C7" w:rsidRDefault="00D667C7">
      <w:pPr>
        <w:spacing w:before="2" w:line="140" w:lineRule="exact"/>
        <w:rPr>
          <w:sz w:val="14"/>
          <w:szCs w:val="14"/>
        </w:rPr>
      </w:pPr>
    </w:p>
    <w:p w:rsidR="00D667C7" w:rsidRDefault="002F0CD0">
      <w:pPr>
        <w:ind w:left="472" w:right="95" w:hanging="360"/>
      </w:pPr>
      <w:r>
        <w:rPr>
          <w:spacing w:val="1"/>
        </w:rPr>
        <w:t>3</w:t>
      </w:r>
      <w:r>
        <w:t xml:space="preserve">.   </w:t>
      </w:r>
      <w:r>
        <w:rPr>
          <w:i/>
          <w:spacing w:val="1"/>
        </w:rPr>
        <w:t>In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 xml:space="preserve">ce 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-1"/>
        </w:rPr>
        <w:t>u</w:t>
      </w:r>
      <w:r>
        <w:t xml:space="preserve">k 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i</w:t>
      </w:r>
      <w:r>
        <w:rPr>
          <w:spacing w:val="2"/>
        </w:rPr>
        <w:t>l</w:t>
      </w:r>
      <w:r>
        <w:rPr>
          <w:spacing w:val="-1"/>
        </w:rPr>
        <w:t>k</w:t>
      </w:r>
      <w:r>
        <w:t xml:space="preserve">an  </w:t>
      </w:r>
      <w:r>
        <w:rPr>
          <w:spacing w:val="1"/>
        </w:rPr>
        <w:t>r</w:t>
      </w:r>
      <w:r>
        <w:t>a</w:t>
      </w:r>
      <w:r>
        <w:rPr>
          <w:spacing w:val="1"/>
        </w:rPr>
        <w:t>ng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 </w:t>
      </w:r>
      <w:r>
        <w:rPr>
          <w:spacing w:val="1"/>
        </w:rPr>
        <w:t>d</w:t>
      </w:r>
      <w:r>
        <w:t>a</w:t>
      </w:r>
      <w:r>
        <w:rPr>
          <w:spacing w:val="1"/>
        </w:rPr>
        <w:t>f</w:t>
      </w:r>
      <w:r>
        <w:t>tar alte</w:t>
      </w:r>
      <w:r>
        <w:rPr>
          <w:spacing w:val="1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</w:p>
    <w:p w:rsidR="00D667C7" w:rsidRDefault="00D667C7">
      <w:pPr>
        <w:spacing w:before="18" w:line="220" w:lineRule="exact"/>
        <w:rPr>
          <w:sz w:val="22"/>
          <w:szCs w:val="22"/>
        </w:rPr>
      </w:pPr>
    </w:p>
    <w:p w:rsidR="00D667C7" w:rsidRDefault="002F0CD0">
      <w:pPr>
        <w:ind w:left="112" w:right="307"/>
        <w:jc w:val="both"/>
      </w:pP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r6</w:t>
      </w:r>
      <w:r>
        <w:rPr>
          <w:i/>
          <w:spacing w:val="1"/>
        </w:rPr>
        <w:t>In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1"/>
        </w:rPr>
        <w:t>p</w:t>
      </w:r>
      <w:r>
        <w:rPr>
          <w:i/>
        </w:rPr>
        <w:t>emili</w:t>
      </w:r>
      <w:r>
        <w:rPr>
          <w:i/>
          <w:spacing w:val="1"/>
        </w:rPr>
        <w:t>ha</w:t>
      </w:r>
      <w:r>
        <w:rPr>
          <w:i/>
        </w:rPr>
        <w:t>nt</w:t>
      </w:r>
      <w:r>
        <w:rPr>
          <w:i/>
          <w:spacing w:val="1"/>
        </w:rPr>
        <w:t>an</w:t>
      </w:r>
      <w:r>
        <w:rPr>
          <w:i/>
          <w:spacing w:val="-1"/>
        </w:rPr>
        <w:t>g</w:t>
      </w:r>
      <w:r>
        <w:rPr>
          <w:i/>
          <w:spacing w:val="1"/>
        </w:rPr>
        <w:t>ga</w:t>
      </w:r>
      <w:r>
        <w:rPr>
          <w:i/>
        </w:rPr>
        <w:t>l,j</w:t>
      </w:r>
      <w:r>
        <w:rPr>
          <w:i/>
          <w:spacing w:val="1"/>
        </w:rPr>
        <w:t>u</w:t>
      </w:r>
      <w:r>
        <w:rPr>
          <w:i/>
        </w:rPr>
        <w:t>ml</w:t>
      </w:r>
      <w:r>
        <w:rPr>
          <w:i/>
          <w:spacing w:val="-1"/>
        </w:rPr>
        <w:t>a</w:t>
      </w:r>
      <w:r>
        <w:rPr>
          <w:i/>
        </w:rPr>
        <w:t>hk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r</w:t>
      </w:r>
    </w:p>
    <w:p w:rsidR="00D667C7" w:rsidRDefault="00D667C7">
      <w:pPr>
        <w:spacing w:before="5" w:line="240" w:lineRule="exact"/>
        <w:rPr>
          <w:sz w:val="24"/>
          <w:szCs w:val="24"/>
        </w:rPr>
      </w:pPr>
    </w:p>
    <w:p w:rsidR="00D667C7" w:rsidRDefault="002F0CD0">
      <w:pPr>
        <w:ind w:left="112" w:right="3450"/>
        <w:jc w:val="both"/>
      </w:pPr>
      <w:r>
        <w:rPr>
          <w:b/>
          <w:spacing w:val="1"/>
        </w:rPr>
        <w:t>3</w:t>
      </w:r>
      <w:r>
        <w:rPr>
          <w:b/>
        </w:rPr>
        <w:t xml:space="preserve">. </w:t>
      </w:r>
      <w:r>
        <w:rPr>
          <w:b/>
          <w:spacing w:val="1"/>
        </w:rPr>
        <w:t>K</w:t>
      </w:r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</w:rPr>
        <w:t>pul</w:t>
      </w:r>
      <w:r>
        <w:rPr>
          <w:b/>
          <w:spacing w:val="1"/>
        </w:rPr>
        <w:t>a</w:t>
      </w:r>
      <w:r>
        <w:rPr>
          <w:b/>
        </w:rPr>
        <w:t>n</w:t>
      </w:r>
    </w:p>
    <w:p w:rsidR="00D667C7" w:rsidRDefault="00D667C7">
      <w:pPr>
        <w:spacing w:before="6" w:line="100" w:lineRule="exact"/>
        <w:rPr>
          <w:sz w:val="11"/>
          <w:szCs w:val="11"/>
        </w:rPr>
      </w:pPr>
    </w:p>
    <w:p w:rsidR="00D667C7" w:rsidRDefault="002F0CD0">
      <w:pPr>
        <w:ind w:left="112" w:right="89"/>
        <w:jc w:val="both"/>
      </w:pPr>
      <w:r>
        <w:rPr>
          <w:spacing w:val="2"/>
        </w:rPr>
        <w:t>P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  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tel 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  te</w:t>
      </w:r>
      <w:r>
        <w:rPr>
          <w:spacing w:val="1"/>
        </w:rPr>
        <w:t>r</w:t>
      </w:r>
      <w:r>
        <w:rPr>
          <w:spacing w:val="2"/>
        </w:rPr>
        <w:t>s</w:t>
      </w:r>
      <w:r>
        <w:t>e</w:t>
      </w:r>
      <w:r>
        <w:rPr>
          <w:spacing w:val="1"/>
        </w:rPr>
        <w:t>d</w:t>
      </w:r>
      <w:r>
        <w:t xml:space="preserve">ia  </w:t>
      </w:r>
      <w:r>
        <w:rPr>
          <w:spacing w:val="1"/>
        </w:rPr>
        <w:t>d</w:t>
      </w:r>
      <w:r>
        <w:t xml:space="preserve">i </w:t>
      </w:r>
      <w:r w:rsidR="00090138">
        <w:t>traveloka.com</w:t>
      </w:r>
      <w:r>
        <w:rPr>
          <w:spacing w:val="-1"/>
        </w:rPr>
        <w:t>s</w:t>
      </w:r>
      <w:r>
        <w:t>eca</w:t>
      </w:r>
      <w:r>
        <w:rPr>
          <w:spacing w:val="1"/>
        </w:rPr>
        <w:t>r</w:t>
      </w:r>
      <w:r>
        <w:t xml:space="preserve">a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 xml:space="preserve">ltime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ai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kr</w:t>
      </w:r>
      <w:r>
        <w:t>ite</w:t>
      </w:r>
      <w:r>
        <w:rPr>
          <w:spacing w:val="1"/>
        </w:rPr>
        <w:t>r</w:t>
      </w:r>
      <w:r>
        <w:t xml:space="preserve">ia </w:t>
      </w:r>
      <w:r>
        <w:rPr>
          <w:spacing w:val="1"/>
        </w:rPr>
        <w:t>d</w:t>
      </w:r>
      <w:r>
        <w:t>an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un</w:t>
      </w:r>
      <w:r>
        <w:t xml:space="preserve">g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nSi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 xml:space="preserve">m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n</w:t>
      </w:r>
      <w:r>
        <w:t>g Ke</w:t>
      </w:r>
      <w:r>
        <w:rPr>
          <w:spacing w:val="4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4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W</w:t>
      </w:r>
      <w:r>
        <w:t>.</w:t>
      </w:r>
      <w:r>
        <w:rPr>
          <w:spacing w:val="3"/>
        </w:rPr>
        <w:t>T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at2 (</w:t>
      </w:r>
      <w:r>
        <w:rPr>
          <w:spacing w:val="1"/>
        </w:rPr>
        <w:t>d</w:t>
      </w:r>
      <w:r>
        <w:rPr>
          <w:spacing w:val="-1"/>
        </w:rPr>
        <w:t>u</w:t>
      </w:r>
      <w:r>
        <w:t>a)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pun</w:t>
      </w:r>
      <w:r>
        <w:rPr>
          <w:spacing w:val="-1"/>
        </w:rPr>
        <w:t>y</w:t>
      </w:r>
      <w:r>
        <w:t xml:space="preserve">ai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 teta</w:t>
      </w:r>
      <w:r>
        <w:rPr>
          <w:spacing w:val="1"/>
        </w:rPr>
        <w:t>p</w:t>
      </w:r>
      <w:r>
        <w:t xml:space="preserve">i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1"/>
        </w:rPr>
        <w:t>un</w:t>
      </w:r>
      <w:r>
        <w:rPr>
          <w:spacing w:val="-4"/>
        </w:rPr>
        <w:t>y</w:t>
      </w:r>
      <w:r>
        <w:t>ai</w:t>
      </w:r>
      <w:r>
        <w:rPr>
          <w:spacing w:val="-1"/>
        </w:rPr>
        <w:t>n</w:t>
      </w:r>
      <w:r>
        <w:t>ilai</w:t>
      </w:r>
      <w:r>
        <w:rPr>
          <w:spacing w:val="-4"/>
        </w:rPr>
        <w:t>m</w:t>
      </w:r>
      <w:r>
        <w:rPr>
          <w:spacing w:val="3"/>
        </w:rPr>
        <w:t>a</w:t>
      </w:r>
      <w:r>
        <w:t>t</w:t>
      </w:r>
      <w:r>
        <w:rPr>
          <w:spacing w:val="1"/>
        </w:rPr>
        <w:t>r</w:t>
      </w:r>
      <w:r>
        <w:t>ik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 xml:space="preserve">a </w:t>
      </w:r>
      <w:r>
        <w:rPr>
          <w:spacing w:val="-1"/>
        </w:rPr>
        <w:t>n</w:t>
      </w:r>
      <w:r>
        <w:t>il</w:t>
      </w:r>
      <w:r>
        <w:rPr>
          <w:spacing w:val="3"/>
        </w:rPr>
        <w:t>a</w:t>
      </w:r>
      <w:r>
        <w:t xml:space="preserve">i 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gn</w:t>
      </w:r>
      <w:r>
        <w:rPr>
          <w:spacing w:val="-1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s</w:t>
      </w:r>
      <w:r>
        <w:rPr>
          <w:spacing w:val="3"/>
        </w:rPr>
        <w:t>a</w:t>
      </w:r>
      <w:r>
        <w:rPr>
          <w:spacing w:val="-4"/>
        </w:rPr>
        <w:t>m</w:t>
      </w:r>
      <w:r>
        <w:t>a.</w:t>
      </w:r>
    </w:p>
    <w:p w:rsidR="00D667C7" w:rsidRDefault="002F0CD0">
      <w:pPr>
        <w:ind w:left="112" w:right="95"/>
        <w:jc w:val="both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</w:t>
      </w:r>
      <w:r>
        <w:rPr>
          <w:spacing w:val="1"/>
        </w:rPr>
        <w:t>i</w:t>
      </w:r>
      <w:r>
        <w:t>an</w:t>
      </w:r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t xml:space="preserve">h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 xml:space="preserve">ai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1"/>
        </w:rPr>
        <w:t>p</w:t>
      </w:r>
      <w:r>
        <w:t>e</w:t>
      </w:r>
      <w:r>
        <w:rPr>
          <w:spacing w:val="1"/>
        </w:rPr>
        <w:t>ngu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 xml:space="preserve">a </w:t>
      </w:r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k</w:t>
      </w:r>
      <w:r>
        <w:t>ei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1"/>
        </w:rPr>
        <w:t>d</w:t>
      </w:r>
      <w:r>
        <w:t>an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4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atte</w:t>
      </w:r>
      <w:r>
        <w:rPr>
          <w:spacing w:val="1"/>
        </w:rPr>
        <w:t>rp</w:t>
      </w:r>
      <w:r>
        <w:t>e</w:t>
      </w:r>
      <w:r>
        <w:rPr>
          <w:spacing w:val="1"/>
        </w:rPr>
        <w:t>nu</w:t>
      </w:r>
      <w:r>
        <w:rPr>
          <w:spacing w:val="-1"/>
        </w:rPr>
        <w:t>h</w:t>
      </w:r>
      <w:r>
        <w:t xml:space="preserve">i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n</w:t>
      </w:r>
      <w:r>
        <w:t>a.</w:t>
      </w:r>
    </w:p>
    <w:p w:rsidR="00D667C7" w:rsidRDefault="002F0CD0">
      <w:pPr>
        <w:spacing w:before="33"/>
        <w:ind w:right="3374"/>
        <w:jc w:val="both"/>
      </w:pPr>
      <w:r>
        <w:br w:type="column"/>
      </w:r>
      <w:r>
        <w:rPr>
          <w:b/>
        </w:rPr>
        <w:t>D</w:t>
      </w:r>
      <w:r>
        <w:rPr>
          <w:b/>
          <w:spacing w:val="1"/>
        </w:rPr>
        <w:t>afta</w:t>
      </w:r>
      <w:r>
        <w:rPr>
          <w:b/>
        </w:rPr>
        <w:t>r</w:t>
      </w:r>
      <w:r>
        <w:rPr>
          <w:b/>
          <w:spacing w:val="1"/>
        </w:rPr>
        <w:t>P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  <w:spacing w:val="-3"/>
        </w:rPr>
        <w:t>k</w:t>
      </w:r>
      <w:r>
        <w:rPr>
          <w:b/>
        </w:rPr>
        <w:t>a</w:t>
      </w:r>
    </w:p>
    <w:p w:rsidR="00D667C7" w:rsidRDefault="00D667C7">
      <w:pPr>
        <w:spacing w:before="7" w:line="100" w:lineRule="exact"/>
        <w:rPr>
          <w:sz w:val="11"/>
          <w:szCs w:val="11"/>
        </w:rPr>
      </w:pPr>
    </w:p>
    <w:p w:rsidR="00D667C7" w:rsidRDefault="002F0CD0">
      <w:pPr>
        <w:ind w:left="283" w:right="89" w:hanging="283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 xml:space="preserve">]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nP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sat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k</w:t>
      </w:r>
      <w:r w:rsidR="002E277F">
        <w:rPr>
          <w:spacing w:val="-1"/>
          <w:sz w:val="16"/>
          <w:szCs w:val="16"/>
        </w:rPr>
        <w:t>Maanado</w:t>
      </w:r>
      <w:r>
        <w:rPr>
          <w:sz w:val="16"/>
          <w:szCs w:val="16"/>
        </w:rPr>
        <w:t>(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),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gh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K</w:t>
      </w:r>
      <w:r>
        <w:rPr>
          <w:sz w:val="16"/>
          <w:szCs w:val="16"/>
        </w:rPr>
        <w:t xml:space="preserve">amar </w:t>
      </w:r>
      <w:r>
        <w:rPr>
          <w:spacing w:val="-1"/>
          <w:sz w:val="16"/>
          <w:szCs w:val="16"/>
        </w:rPr>
        <w:t>Ho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el 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an  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 xml:space="preserve">i   </w:t>
      </w:r>
      <w:r>
        <w:rPr>
          <w:spacing w:val="-2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nn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 xml:space="preserve">a   </w:t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ru</w:t>
      </w:r>
      <w:r>
        <w:rPr>
          <w:sz w:val="16"/>
          <w:szCs w:val="16"/>
        </w:rPr>
        <w:t>t   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si (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)</w:t>
      </w:r>
      <w:r>
        <w:rPr>
          <w:spacing w:val="1"/>
          <w:sz w:val="16"/>
          <w:szCs w:val="16"/>
        </w:rPr>
        <w:t xml:space="preserve"> 20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-20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un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h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gg</w:t>
      </w:r>
      <w:r>
        <w:rPr>
          <w:sz w:val="16"/>
          <w:szCs w:val="16"/>
        </w:rPr>
        <w:t xml:space="preserve">al </w:t>
      </w:r>
      <w:r w:rsidR="002E277F">
        <w:rPr>
          <w:sz w:val="16"/>
          <w:szCs w:val="16"/>
        </w:rPr>
        <w:t>8</w:t>
      </w:r>
      <w:r w:rsidR="002E277F">
        <w:rPr>
          <w:spacing w:val="1"/>
          <w:sz w:val="16"/>
          <w:szCs w:val="16"/>
        </w:rPr>
        <w:t>Mei</w:t>
      </w:r>
      <w:r>
        <w:rPr>
          <w:spacing w:val="1"/>
          <w:sz w:val="16"/>
          <w:szCs w:val="16"/>
        </w:rPr>
        <w:t xml:space="preserve"> 20</w:t>
      </w:r>
      <w:r>
        <w:rPr>
          <w:sz w:val="16"/>
          <w:szCs w:val="16"/>
        </w:rPr>
        <w:t>1</w:t>
      </w:r>
      <w:r w:rsidR="002E277F"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hyperlink r:id="rId32">
        <w:r>
          <w:rPr>
            <w:color w:val="0000FF"/>
            <w:spacing w:val="1"/>
            <w:sz w:val="16"/>
            <w:szCs w:val="16"/>
            <w:u w:val="single" w:color="0000FF"/>
          </w:rPr>
          <w:t>h</w:t>
        </w:r>
        <w:r>
          <w:rPr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color w:val="0000FF"/>
            <w:spacing w:val="1"/>
            <w:sz w:val="16"/>
            <w:szCs w:val="16"/>
            <w:u w:val="single" w:color="0000FF"/>
          </w:rPr>
          <w:t>tp</w:t>
        </w:r>
        <w:r>
          <w:rPr>
            <w:color w:val="0000FF"/>
            <w:spacing w:val="-1"/>
            <w:sz w:val="16"/>
            <w:szCs w:val="16"/>
            <w:u w:val="single" w:color="0000FF"/>
          </w:rPr>
          <w:t>:/</w:t>
        </w:r>
        <w:r>
          <w:rPr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color w:val="0000FF"/>
            <w:spacing w:val="-1"/>
            <w:sz w:val="16"/>
            <w:szCs w:val="16"/>
            <w:u w:val="single" w:color="0000FF"/>
          </w:rPr>
          <w:t>ww</w:t>
        </w:r>
        <w:r>
          <w:rPr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color w:val="0000FF"/>
            <w:sz w:val="16"/>
            <w:szCs w:val="16"/>
            <w:u w:val="single" w:color="0000FF"/>
          </w:rPr>
          <w:t>.</w:t>
        </w:r>
        <w:r>
          <w:rPr>
            <w:color w:val="0000FF"/>
            <w:spacing w:val="1"/>
            <w:sz w:val="16"/>
            <w:szCs w:val="16"/>
            <w:u w:val="single" w:color="0000FF"/>
          </w:rPr>
          <w:t>bp</w:t>
        </w:r>
        <w:r>
          <w:rPr>
            <w:color w:val="0000FF"/>
            <w:sz w:val="16"/>
            <w:szCs w:val="16"/>
            <w:u w:val="single" w:color="0000FF"/>
          </w:rPr>
          <w:t>s.</w:t>
        </w:r>
        <w:r>
          <w:rPr>
            <w:color w:val="0000FF"/>
            <w:spacing w:val="-1"/>
            <w:sz w:val="16"/>
            <w:szCs w:val="16"/>
            <w:u w:val="single" w:color="0000FF"/>
          </w:rPr>
          <w:t>go</w:t>
        </w:r>
        <w:r>
          <w:rPr>
            <w:color w:val="0000FF"/>
            <w:sz w:val="16"/>
            <w:szCs w:val="16"/>
            <w:u w:val="single" w:color="0000FF"/>
          </w:rPr>
          <w:t>.</w:t>
        </w:r>
        <w:r>
          <w:rPr>
            <w:color w:val="0000FF"/>
            <w:spacing w:val="-1"/>
            <w:sz w:val="16"/>
            <w:szCs w:val="16"/>
            <w:u w:val="single" w:color="0000FF"/>
          </w:rPr>
          <w:t>id</w:t>
        </w:r>
        <w:r>
          <w:rPr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color w:val="0000FF"/>
            <w:spacing w:val="1"/>
            <w:sz w:val="16"/>
            <w:szCs w:val="16"/>
            <w:u w:val="single" w:color="0000FF"/>
          </w:rPr>
          <w:t>k</w:t>
        </w:r>
        <w:r>
          <w:rPr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color w:val="0000FF"/>
            <w:sz w:val="16"/>
            <w:szCs w:val="16"/>
            <w:u w:val="single" w:color="0000FF"/>
          </w:rPr>
          <w:t>a</w:t>
        </w:r>
        <w:r>
          <w:rPr>
            <w:color w:val="0000FF"/>
            <w:spacing w:val="1"/>
            <w:sz w:val="16"/>
            <w:szCs w:val="16"/>
            <w:u w:val="single" w:color="0000FF"/>
          </w:rPr>
          <w:t>b</w:t>
        </w:r>
        <w:r>
          <w:rPr>
            <w:color w:val="0000FF"/>
            <w:spacing w:val="-2"/>
            <w:sz w:val="16"/>
            <w:szCs w:val="16"/>
            <w:u w:val="single" w:color="0000FF"/>
          </w:rPr>
          <w:t>e</w:t>
        </w:r>
        <w:r>
          <w:rPr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color w:val="0000FF"/>
            <w:sz w:val="16"/>
            <w:szCs w:val="16"/>
            <w:u w:val="single" w:color="0000FF"/>
          </w:rPr>
          <w:t>S</w:t>
        </w:r>
        <w:r>
          <w:rPr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color w:val="0000FF"/>
            <w:sz w:val="16"/>
            <w:szCs w:val="16"/>
            <w:u w:val="single" w:color="0000FF"/>
          </w:rPr>
          <w:t>a</w:t>
        </w:r>
        <w:r>
          <w:rPr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color w:val="0000FF"/>
            <w:sz w:val="16"/>
            <w:szCs w:val="16"/>
            <w:u w:val="single" w:color="0000FF"/>
          </w:rPr>
          <w:t>s</w:t>
        </w:r>
        <w:r>
          <w:rPr>
            <w:color w:val="0000FF"/>
            <w:spacing w:val="-1"/>
            <w:sz w:val="16"/>
            <w:szCs w:val="16"/>
            <w:u w:val="single" w:color="0000FF"/>
          </w:rPr>
          <w:t>/v</w:t>
        </w:r>
        <w:r>
          <w:rPr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color w:val="0000FF"/>
            <w:sz w:val="16"/>
            <w:szCs w:val="16"/>
            <w:u w:val="single" w:color="0000FF"/>
          </w:rPr>
          <w:t>e</w:t>
        </w:r>
        <w:r>
          <w:rPr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color w:val="0000FF"/>
            <w:spacing w:val="1"/>
            <w:sz w:val="16"/>
            <w:szCs w:val="16"/>
            <w:u w:val="single" w:color="0000FF"/>
          </w:rPr>
          <w:t>/id</w:t>
        </w:r>
        <w:r>
          <w:rPr>
            <w:color w:val="0000FF"/>
            <w:spacing w:val="-1"/>
            <w:sz w:val="16"/>
            <w:szCs w:val="16"/>
            <w:u w:val="single" w:color="0000FF"/>
          </w:rPr>
          <w:t>/1</w:t>
        </w:r>
        <w:r>
          <w:rPr>
            <w:color w:val="0000FF"/>
            <w:spacing w:val="1"/>
            <w:sz w:val="16"/>
            <w:szCs w:val="16"/>
            <w:u w:val="single" w:color="0000FF"/>
          </w:rPr>
          <w:t>3</w:t>
        </w:r>
        <w:r>
          <w:rPr>
            <w:color w:val="0000FF"/>
            <w:spacing w:val="-1"/>
            <w:sz w:val="16"/>
            <w:szCs w:val="16"/>
            <w:u w:val="single" w:color="0000FF"/>
          </w:rPr>
          <w:t>9</w:t>
        </w:r>
        <w:r>
          <w:rPr>
            <w:color w:val="0000FF"/>
            <w:spacing w:val="5"/>
            <w:sz w:val="16"/>
            <w:szCs w:val="16"/>
            <w:u w:val="single" w:color="0000FF"/>
          </w:rPr>
          <w:t>9</w:t>
        </w:r>
      </w:hyperlink>
      <w:r>
        <w:rPr>
          <w:color w:val="000000"/>
          <w:sz w:val="16"/>
          <w:szCs w:val="16"/>
        </w:rPr>
        <w:t>.</w:t>
      </w:r>
    </w:p>
    <w:p w:rsidR="00D667C7" w:rsidRDefault="002F0CD0">
      <w:pPr>
        <w:spacing w:line="180" w:lineRule="exact"/>
        <w:ind w:left="283" w:right="90" w:hanging="283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 xml:space="preserve">] 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ib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s (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),    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10</w:t>
      </w:r>
      <w:r>
        <w:rPr>
          <w:sz w:val="16"/>
          <w:szCs w:val="16"/>
        </w:rPr>
        <w:t xml:space="preserve">0 </w:t>
      </w:r>
      <w:r>
        <w:rPr>
          <w:spacing w:val="-3"/>
          <w:sz w:val="16"/>
          <w:szCs w:val="16"/>
        </w:rPr>
        <w:t>K</w:t>
      </w:r>
      <w:r>
        <w:rPr>
          <w:sz w:val="16"/>
          <w:szCs w:val="16"/>
        </w:rPr>
        <w:t xml:space="preserve">amar    </w:t>
      </w:r>
      <w:r>
        <w:rPr>
          <w:spacing w:val="-1"/>
          <w:sz w:val="16"/>
          <w:szCs w:val="16"/>
        </w:rPr>
        <w:t>Ho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l   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u   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p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du</w:t>
      </w:r>
      <w:r>
        <w:rPr>
          <w:sz w:val="16"/>
          <w:szCs w:val="16"/>
        </w:rPr>
        <w:t>h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gg</w:t>
      </w:r>
      <w:r>
        <w:rPr>
          <w:sz w:val="16"/>
          <w:szCs w:val="16"/>
        </w:rPr>
        <w:t>al2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,</w:t>
      </w:r>
      <w:hyperlink r:id="rId33">
        <w:r>
          <w:rPr>
            <w:spacing w:val="1"/>
            <w:sz w:val="16"/>
            <w:szCs w:val="16"/>
          </w:rPr>
          <w:t>h</w:t>
        </w:r>
        <w:r>
          <w:rPr>
            <w:spacing w:val="-1"/>
            <w:sz w:val="16"/>
            <w:szCs w:val="16"/>
          </w:rPr>
          <w:t>t</w:t>
        </w:r>
        <w:r>
          <w:rPr>
            <w:spacing w:val="1"/>
            <w:sz w:val="16"/>
            <w:szCs w:val="16"/>
          </w:rPr>
          <w:t>tp</w:t>
        </w:r>
        <w:r>
          <w:rPr>
            <w:spacing w:val="-1"/>
            <w:sz w:val="16"/>
            <w:szCs w:val="16"/>
          </w:rPr>
          <w:t>:/</w:t>
        </w:r>
        <w:r>
          <w:rPr>
            <w:spacing w:val="1"/>
            <w:sz w:val="16"/>
            <w:szCs w:val="16"/>
          </w:rPr>
          <w:t>/</w:t>
        </w:r>
        <w:r>
          <w:rPr>
            <w:spacing w:val="-1"/>
            <w:sz w:val="16"/>
            <w:szCs w:val="16"/>
          </w:rPr>
          <w:t>ww</w:t>
        </w:r>
        <w:r>
          <w:rPr>
            <w:spacing w:val="-3"/>
            <w:sz w:val="16"/>
            <w:szCs w:val="16"/>
          </w:rPr>
          <w:t>w</w:t>
        </w:r>
        <w:r>
          <w:rPr>
            <w:sz w:val="16"/>
            <w:szCs w:val="16"/>
          </w:rPr>
          <w:t>.</w:t>
        </w:r>
        <w:r>
          <w:rPr>
            <w:spacing w:val="1"/>
            <w:sz w:val="16"/>
            <w:szCs w:val="16"/>
          </w:rPr>
          <w:t>t</w:t>
        </w:r>
        <w:r>
          <w:rPr>
            <w:spacing w:val="-1"/>
            <w:sz w:val="16"/>
            <w:szCs w:val="16"/>
          </w:rPr>
          <w:t>r</w:t>
        </w:r>
        <w:r>
          <w:rPr>
            <w:spacing w:val="1"/>
            <w:sz w:val="16"/>
            <w:szCs w:val="16"/>
          </w:rPr>
          <w:t>i</w:t>
        </w:r>
        <w:r>
          <w:rPr>
            <w:spacing w:val="-1"/>
            <w:sz w:val="16"/>
            <w:szCs w:val="16"/>
          </w:rPr>
          <w:t>b</w:t>
        </w:r>
        <w:r>
          <w:rPr>
            <w:spacing w:val="1"/>
            <w:sz w:val="16"/>
            <w:szCs w:val="16"/>
          </w:rPr>
          <w:t>u</w:t>
        </w:r>
        <w:r>
          <w:rPr>
            <w:spacing w:val="-1"/>
            <w:sz w:val="16"/>
            <w:szCs w:val="16"/>
          </w:rPr>
          <w:t>n</w:t>
        </w:r>
        <w:r>
          <w:rPr>
            <w:spacing w:val="1"/>
            <w:sz w:val="16"/>
            <w:szCs w:val="16"/>
          </w:rPr>
          <w:t>n</w:t>
        </w:r>
        <w:r>
          <w:rPr>
            <w:spacing w:val="-2"/>
            <w:sz w:val="16"/>
            <w:szCs w:val="16"/>
          </w:rPr>
          <w:t>e</w:t>
        </w:r>
        <w:r>
          <w:rPr>
            <w:spacing w:val="-3"/>
            <w:sz w:val="16"/>
            <w:szCs w:val="16"/>
          </w:rPr>
          <w:t>w</w:t>
        </w:r>
        <w:r>
          <w:rPr>
            <w:sz w:val="16"/>
            <w:szCs w:val="16"/>
          </w:rPr>
          <w:t>s.c</w:t>
        </w:r>
        <w:r>
          <w:rPr>
            <w:spacing w:val="-1"/>
            <w:sz w:val="16"/>
            <w:szCs w:val="16"/>
          </w:rPr>
          <w:t>o</w:t>
        </w:r>
        <w:r>
          <w:rPr>
            <w:sz w:val="16"/>
            <w:szCs w:val="16"/>
          </w:rPr>
          <w:t>m</w:t>
        </w:r>
        <w:r>
          <w:rPr>
            <w:spacing w:val="1"/>
            <w:sz w:val="16"/>
            <w:szCs w:val="16"/>
          </w:rPr>
          <w:t>/b</w:t>
        </w:r>
        <w:r>
          <w:rPr>
            <w:spacing w:val="-1"/>
            <w:sz w:val="16"/>
            <w:szCs w:val="16"/>
          </w:rPr>
          <w:t>i</w:t>
        </w:r>
        <w:r>
          <w:rPr>
            <w:sz w:val="16"/>
            <w:szCs w:val="16"/>
          </w:rPr>
          <w:t>s</w:t>
        </w:r>
        <w:r>
          <w:rPr>
            <w:spacing w:val="-1"/>
            <w:sz w:val="16"/>
            <w:szCs w:val="16"/>
          </w:rPr>
          <w:t>n</w:t>
        </w:r>
        <w:r>
          <w:rPr>
            <w:spacing w:val="1"/>
            <w:sz w:val="16"/>
            <w:szCs w:val="16"/>
          </w:rPr>
          <w:t>i</w:t>
        </w:r>
        <w:r>
          <w:rPr>
            <w:sz w:val="16"/>
            <w:szCs w:val="16"/>
          </w:rPr>
          <w:t>s</w:t>
        </w:r>
        <w:r>
          <w:rPr>
            <w:spacing w:val="-1"/>
            <w:sz w:val="16"/>
            <w:szCs w:val="16"/>
          </w:rPr>
          <w:t>/20</w:t>
        </w:r>
        <w:r>
          <w:rPr>
            <w:spacing w:val="1"/>
            <w:sz w:val="16"/>
            <w:szCs w:val="16"/>
          </w:rPr>
          <w:t>1</w:t>
        </w:r>
        <w:r>
          <w:rPr>
            <w:spacing w:val="-1"/>
            <w:sz w:val="16"/>
            <w:szCs w:val="16"/>
          </w:rPr>
          <w:t>4</w:t>
        </w:r>
        <w:r>
          <w:rPr>
            <w:spacing w:val="1"/>
            <w:sz w:val="16"/>
            <w:szCs w:val="16"/>
          </w:rPr>
          <w:t>/</w:t>
        </w:r>
        <w:r>
          <w:rPr>
            <w:spacing w:val="-1"/>
            <w:sz w:val="16"/>
            <w:szCs w:val="16"/>
          </w:rPr>
          <w:t>04</w:t>
        </w:r>
        <w:r>
          <w:rPr>
            <w:spacing w:val="1"/>
            <w:sz w:val="16"/>
            <w:szCs w:val="16"/>
          </w:rPr>
          <w:t>/</w:t>
        </w:r>
        <w:r>
          <w:rPr>
            <w:spacing w:val="-1"/>
            <w:sz w:val="16"/>
            <w:szCs w:val="16"/>
          </w:rPr>
          <w:t>1</w:t>
        </w:r>
        <w:r>
          <w:rPr>
            <w:spacing w:val="1"/>
            <w:sz w:val="16"/>
            <w:szCs w:val="16"/>
          </w:rPr>
          <w:t>6</w:t>
        </w:r>
        <w:r>
          <w:rPr>
            <w:sz w:val="16"/>
            <w:szCs w:val="16"/>
          </w:rPr>
          <w:t>/</w:t>
        </w:r>
      </w:hyperlink>
      <w:r>
        <w:rPr>
          <w:spacing w:val="-1"/>
          <w:sz w:val="16"/>
          <w:szCs w:val="16"/>
        </w:rPr>
        <w:t>53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pacing w:val="4"/>
          <w:sz w:val="16"/>
          <w:szCs w:val="16"/>
        </w:rPr>
        <w:t>0</w:t>
      </w:r>
      <w:r>
        <w:rPr>
          <w:spacing w:val="-1"/>
          <w:sz w:val="16"/>
          <w:szCs w:val="16"/>
        </w:rPr>
        <w:t>-k</w:t>
      </w:r>
      <w:r>
        <w:rPr>
          <w:sz w:val="16"/>
          <w:szCs w:val="16"/>
        </w:rPr>
        <w:t>amar-</w:t>
      </w:r>
    </w:p>
    <w:p w:rsidR="00D667C7" w:rsidRDefault="002F0CD0">
      <w:pPr>
        <w:spacing w:line="180" w:lineRule="exact"/>
        <w:ind w:left="283"/>
        <w:rPr>
          <w:sz w:val="16"/>
          <w:szCs w:val="16"/>
        </w:rPr>
      </w:pP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l-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>p</w:t>
      </w:r>
      <w:r>
        <w:rPr>
          <w:spacing w:val="-3"/>
          <w:sz w:val="16"/>
          <w:szCs w:val="16"/>
        </w:rPr>
        <w:t>-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lun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.</w:t>
      </w:r>
    </w:p>
    <w:p w:rsidR="00D667C7" w:rsidRDefault="002F0CD0">
      <w:pPr>
        <w:spacing w:before="3" w:line="275" w:lineRule="auto"/>
        <w:ind w:left="283" w:right="90" w:hanging="283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>] S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, 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 xml:space="preserve">0     </w:t>
      </w:r>
      <w:r>
        <w:rPr>
          <w:i/>
          <w:spacing w:val="-1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 xml:space="preserve">em </w:t>
      </w:r>
      <w:r>
        <w:rPr>
          <w:i/>
          <w:spacing w:val="-1"/>
          <w:sz w:val="16"/>
          <w:szCs w:val="16"/>
        </w:rPr>
        <w:t>p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nd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 xml:space="preserve">g </w:t>
      </w:r>
      <w:r>
        <w:rPr>
          <w:i/>
          <w:spacing w:val="-2"/>
          <w:sz w:val="16"/>
          <w:szCs w:val="16"/>
        </w:rPr>
        <w:t>k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 xml:space="preserve">n 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ng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un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 xml:space="preserve">n 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d</w:t>
      </w:r>
      <w:r>
        <w:rPr>
          <w:i/>
          <w:sz w:val="16"/>
          <w:szCs w:val="16"/>
        </w:rPr>
        <w:t>e k</w:t>
      </w:r>
      <w:r>
        <w:rPr>
          <w:i/>
          <w:spacing w:val="-1"/>
          <w:sz w:val="16"/>
          <w:szCs w:val="16"/>
        </w:rPr>
        <w:t>ua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 xml:space="preserve"> d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 xml:space="preserve"> hi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un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 xml:space="preserve"> fu</w:t>
      </w:r>
      <w:r>
        <w:rPr>
          <w:i/>
          <w:sz w:val="16"/>
          <w:szCs w:val="16"/>
        </w:rPr>
        <w:t>z</w:t>
      </w:r>
      <w:r>
        <w:rPr>
          <w:i/>
          <w:spacing w:val="-3"/>
          <w:sz w:val="16"/>
          <w:szCs w:val="16"/>
        </w:rPr>
        <w:t>z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 xml:space="preserve">k 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5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ha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 xml:space="preserve">el 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3"/>
          <w:sz w:val="16"/>
          <w:szCs w:val="16"/>
        </w:rPr>
        <w:t>r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 k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b</w:t>
      </w:r>
      <w:r>
        <w:rPr>
          <w:i/>
          <w:spacing w:val="-1"/>
          <w:sz w:val="16"/>
          <w:szCs w:val="16"/>
        </w:rPr>
        <w:t>ut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ha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p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gu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j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g</w:t>
      </w:r>
      <w:r>
        <w:rPr>
          <w:i/>
          <w:sz w:val="16"/>
          <w:szCs w:val="16"/>
        </w:rPr>
        <w:t>,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>Un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as </w:t>
      </w:r>
      <w:r>
        <w:rPr>
          <w:spacing w:val="-3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dj</w:t>
      </w:r>
      <w:r>
        <w:rPr>
          <w:sz w:val="16"/>
          <w:szCs w:val="16"/>
        </w:rPr>
        <w:t>ah</w:t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a,</w:t>
      </w:r>
      <w:r>
        <w:rPr>
          <w:spacing w:val="-1"/>
          <w:sz w:val="16"/>
          <w:szCs w:val="16"/>
        </w:rPr>
        <w:t xml:space="preserve"> Yog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3"/>
          <w:sz w:val="16"/>
          <w:szCs w:val="16"/>
        </w:rPr>
        <w:t>a</w:t>
      </w:r>
      <w:r>
        <w:rPr>
          <w:spacing w:val="2"/>
          <w:sz w:val="16"/>
          <w:szCs w:val="16"/>
        </w:rPr>
        <w:t>-</w:t>
      </w:r>
      <w:r>
        <w:rPr>
          <w:spacing w:val="-5"/>
          <w:sz w:val="16"/>
          <w:szCs w:val="16"/>
        </w:rPr>
        <w:t>I</w:t>
      </w:r>
      <w:r>
        <w:rPr>
          <w:spacing w:val="1"/>
          <w:sz w:val="16"/>
          <w:szCs w:val="16"/>
        </w:rPr>
        <w:t>nd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</w:p>
    <w:p w:rsidR="00D667C7" w:rsidRDefault="002F0CD0">
      <w:pPr>
        <w:spacing w:before="1"/>
        <w:ind w:right="1786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 xml:space="preserve">]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li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, </w:t>
      </w:r>
      <w:hyperlink r:id="rId34" w:history="1">
        <w:r w:rsidR="00090138" w:rsidRPr="00EF6003">
          <w:rPr>
            <w:rStyle w:val="Hyperlink"/>
            <w:spacing w:val="-1"/>
            <w:sz w:val="16"/>
            <w:szCs w:val="16"/>
            <w:u w:color="0000FF"/>
          </w:rPr>
          <w:t>h</w:t>
        </w:r>
        <w:r w:rsidR="00090138" w:rsidRPr="00EF6003">
          <w:rPr>
            <w:rStyle w:val="Hyperlink"/>
            <w:spacing w:val="1"/>
            <w:sz w:val="16"/>
            <w:szCs w:val="16"/>
            <w:u w:color="0000FF"/>
          </w:rPr>
          <w:t>t</w:t>
        </w:r>
        <w:r w:rsidR="00090138" w:rsidRPr="00EF6003">
          <w:rPr>
            <w:rStyle w:val="Hyperlink"/>
            <w:spacing w:val="-1"/>
            <w:sz w:val="16"/>
            <w:szCs w:val="16"/>
            <w:u w:color="0000FF"/>
          </w:rPr>
          <w:t>t</w:t>
        </w:r>
        <w:r w:rsidR="00090138" w:rsidRPr="00EF6003">
          <w:rPr>
            <w:rStyle w:val="Hyperlink"/>
            <w:spacing w:val="1"/>
            <w:sz w:val="16"/>
            <w:szCs w:val="16"/>
            <w:u w:color="0000FF"/>
          </w:rPr>
          <w:t>p</w:t>
        </w:r>
        <w:r w:rsidR="00090138" w:rsidRPr="00EF6003">
          <w:rPr>
            <w:rStyle w:val="Hyperlink"/>
            <w:spacing w:val="-1"/>
            <w:sz w:val="16"/>
            <w:szCs w:val="16"/>
            <w:u w:color="0000FF"/>
          </w:rPr>
          <w:t>:</w:t>
        </w:r>
        <w:r w:rsidR="00090138" w:rsidRPr="00EF6003">
          <w:rPr>
            <w:rStyle w:val="Hyperlink"/>
            <w:spacing w:val="1"/>
            <w:sz w:val="16"/>
            <w:szCs w:val="16"/>
            <w:u w:color="0000FF"/>
          </w:rPr>
          <w:t>/</w:t>
        </w:r>
        <w:r w:rsidR="00090138" w:rsidRPr="00EF6003">
          <w:rPr>
            <w:rStyle w:val="Hyperlink"/>
            <w:spacing w:val="-1"/>
            <w:sz w:val="16"/>
            <w:szCs w:val="16"/>
            <w:u w:color="0000FF"/>
          </w:rPr>
          <w:t>/</w:t>
        </w:r>
        <w:r w:rsidR="00090138" w:rsidRPr="00EF6003">
          <w:rPr>
            <w:rStyle w:val="Hyperlink"/>
            <w:spacing w:val="1"/>
            <w:sz w:val="16"/>
            <w:szCs w:val="16"/>
            <w:u w:color="0000FF"/>
          </w:rPr>
          <w:t>traveloka</w:t>
        </w:r>
        <w:r w:rsidR="00090138" w:rsidRPr="00EF6003">
          <w:rPr>
            <w:rStyle w:val="Hyperlink"/>
            <w:spacing w:val="-2"/>
            <w:sz w:val="16"/>
            <w:szCs w:val="16"/>
            <w:u w:color="0000FF"/>
          </w:rPr>
          <w:t>.</w:t>
        </w:r>
        <w:r w:rsidR="00090138" w:rsidRPr="00EF6003">
          <w:rPr>
            <w:rStyle w:val="Hyperlink"/>
            <w:sz w:val="16"/>
            <w:szCs w:val="16"/>
            <w:u w:color="0000FF"/>
          </w:rPr>
          <w:t>c</w:t>
        </w:r>
        <w:r w:rsidR="00090138" w:rsidRPr="00EF6003">
          <w:rPr>
            <w:rStyle w:val="Hyperlink"/>
            <w:spacing w:val="-1"/>
            <w:sz w:val="16"/>
            <w:szCs w:val="16"/>
            <w:u w:color="0000FF"/>
          </w:rPr>
          <w:t>o</w:t>
        </w:r>
        <w:r w:rsidR="00090138" w:rsidRPr="00EF6003">
          <w:rPr>
            <w:rStyle w:val="Hyperlink"/>
            <w:spacing w:val="2"/>
            <w:sz w:val="16"/>
            <w:szCs w:val="16"/>
            <w:u w:color="0000FF"/>
          </w:rPr>
          <w:t>m</w:t>
        </w:r>
      </w:hyperlink>
      <w:r>
        <w:rPr>
          <w:color w:val="000000"/>
          <w:sz w:val="16"/>
          <w:szCs w:val="16"/>
        </w:rPr>
        <w:t>,8</w:t>
      </w:r>
      <w:r w:rsidR="00090138">
        <w:rPr>
          <w:color w:val="000000"/>
          <w:spacing w:val="-1"/>
          <w:sz w:val="16"/>
          <w:szCs w:val="16"/>
        </w:rPr>
        <w:t>Mei</w:t>
      </w: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pacing w:val="-1"/>
          <w:sz w:val="16"/>
          <w:szCs w:val="16"/>
        </w:rPr>
        <w:t>0</w:t>
      </w:r>
      <w:r>
        <w:rPr>
          <w:color w:val="000000"/>
          <w:spacing w:val="1"/>
          <w:sz w:val="16"/>
          <w:szCs w:val="16"/>
        </w:rPr>
        <w:t>1</w:t>
      </w:r>
      <w:r w:rsidR="00090138">
        <w:rPr>
          <w:color w:val="000000"/>
          <w:sz w:val="16"/>
          <w:szCs w:val="16"/>
        </w:rPr>
        <w:t>6</w:t>
      </w:r>
    </w:p>
    <w:p w:rsidR="00D667C7" w:rsidRDefault="002F0CD0">
      <w:pPr>
        <w:spacing w:before="1"/>
        <w:ind w:right="92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5</w:t>
      </w:r>
      <w:r>
        <w:rPr>
          <w:sz w:val="16"/>
          <w:szCs w:val="16"/>
        </w:rPr>
        <w:t>]S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j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,P,“</w:t>
      </w:r>
      <w:r>
        <w:rPr>
          <w:i/>
          <w:spacing w:val="-1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emP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-2"/>
          <w:sz w:val="16"/>
          <w:szCs w:val="16"/>
        </w:rPr>
        <w:t>K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ga</w:t>
      </w:r>
      <w:r>
        <w:rPr>
          <w:i/>
          <w:sz w:val="16"/>
          <w:szCs w:val="16"/>
        </w:rPr>
        <w:t>nM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d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e</w:t>
      </w:r>
    </w:p>
    <w:p w:rsidR="00D667C7" w:rsidRDefault="002F0CD0">
      <w:pPr>
        <w:spacing w:before="27"/>
        <w:ind w:left="283"/>
        <w:rPr>
          <w:sz w:val="16"/>
          <w:szCs w:val="16"/>
        </w:rPr>
      </w:pP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v</w:t>
      </w:r>
      <w:r>
        <w:rPr>
          <w:i/>
          <w:sz w:val="16"/>
          <w:szCs w:val="16"/>
        </w:rPr>
        <w:t>eW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g</w:t>
      </w:r>
      <w:r>
        <w:rPr>
          <w:i/>
          <w:sz w:val="16"/>
          <w:szCs w:val="16"/>
        </w:rPr>
        <w:t>”</w:t>
      </w:r>
      <w:r>
        <w:rPr>
          <w:spacing w:val="-1"/>
          <w:sz w:val="16"/>
          <w:szCs w:val="16"/>
        </w:rPr>
        <w:t>j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al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is</w:t>
      </w:r>
      <w:r>
        <w:rPr>
          <w:sz w:val="16"/>
          <w:szCs w:val="16"/>
        </w:rPr>
        <w:t>,,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01</w:t>
      </w:r>
      <w:r>
        <w:rPr>
          <w:sz w:val="16"/>
          <w:szCs w:val="16"/>
        </w:rPr>
        <w:t>3</w:t>
      </w:r>
    </w:p>
    <w:p w:rsidR="00D667C7" w:rsidRDefault="002F0CD0">
      <w:pPr>
        <w:spacing w:before="27"/>
        <w:ind w:right="91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6</w:t>
      </w:r>
      <w:r>
        <w:rPr>
          <w:sz w:val="16"/>
          <w:szCs w:val="16"/>
        </w:rPr>
        <w:t xml:space="preserve">] </w:t>
      </w:r>
      <w:r>
        <w:rPr>
          <w:spacing w:val="-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,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., (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1</w:t>
      </w:r>
      <w:r>
        <w:rPr>
          <w:i/>
          <w:sz w:val="16"/>
          <w:szCs w:val="16"/>
        </w:rPr>
        <w:t xml:space="preserve">),   </w:t>
      </w:r>
      <w:r>
        <w:rPr>
          <w:i/>
          <w:spacing w:val="1"/>
          <w:sz w:val="16"/>
          <w:szCs w:val="16"/>
        </w:rPr>
        <w:t>Ko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ut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si P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ga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b</w:t>
      </w:r>
      <w:r>
        <w:rPr>
          <w:i/>
          <w:spacing w:val="-1"/>
          <w:sz w:val="16"/>
          <w:szCs w:val="16"/>
        </w:rPr>
        <w:t>il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n</w:t>
      </w:r>
    </w:p>
    <w:p w:rsidR="00D667C7" w:rsidRDefault="002F0CD0">
      <w:pPr>
        <w:spacing w:line="180" w:lineRule="exact"/>
        <w:ind w:left="283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K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tu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2"/>
          <w:sz w:val="16"/>
          <w:szCs w:val="16"/>
        </w:rPr>
        <w:t>n</w:t>
      </w:r>
      <w:r>
        <w:rPr>
          <w:sz w:val="16"/>
          <w:szCs w:val="16"/>
        </w:rPr>
        <w:t>.  J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a:E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x </w:t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in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</w:p>
    <w:p w:rsidR="00D667C7" w:rsidRDefault="002F0CD0">
      <w:pPr>
        <w:spacing w:before="3"/>
        <w:ind w:right="91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] S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i </w:t>
      </w:r>
      <w:r>
        <w:rPr>
          <w:spacing w:val="-3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dk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 xml:space="preserve">. </w:t>
      </w:r>
      <w:r>
        <w:rPr>
          <w:spacing w:val="-1"/>
          <w:sz w:val="16"/>
          <w:szCs w:val="16"/>
        </w:rPr>
        <w:t>20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6</w:t>
      </w:r>
      <w:r>
        <w:rPr>
          <w:sz w:val="16"/>
          <w:szCs w:val="16"/>
        </w:rPr>
        <w:t>. “</w:t>
      </w: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 xml:space="preserve">zzy </w:t>
      </w:r>
      <w:r>
        <w:rPr>
          <w:i/>
          <w:spacing w:val="-2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-</w:t>
      </w:r>
      <w:r>
        <w:rPr>
          <w:i/>
          <w:spacing w:val="-2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tt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bu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 xml:space="preserve">e 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io</w:t>
      </w:r>
      <w:r>
        <w:rPr>
          <w:i/>
          <w:sz w:val="16"/>
          <w:szCs w:val="16"/>
        </w:rPr>
        <w:t>n</w:t>
      </w:r>
    </w:p>
    <w:p w:rsidR="00D667C7" w:rsidRDefault="002F0CD0">
      <w:pPr>
        <w:spacing w:before="27"/>
        <w:ind w:left="283"/>
        <w:rPr>
          <w:sz w:val="16"/>
          <w:szCs w:val="16"/>
        </w:rPr>
      </w:pPr>
      <w:r>
        <w:rPr>
          <w:i/>
          <w:sz w:val="16"/>
          <w:szCs w:val="16"/>
        </w:rPr>
        <w:t>M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g</w:t>
      </w:r>
      <w:r>
        <w:rPr>
          <w:sz w:val="16"/>
          <w:szCs w:val="16"/>
        </w:rPr>
        <w:t>”.P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rb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G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Yog</w:t>
      </w:r>
      <w:r>
        <w:rPr>
          <w:spacing w:val="-4"/>
          <w:sz w:val="16"/>
          <w:szCs w:val="16"/>
        </w:rPr>
        <w:t>y</w:t>
      </w:r>
      <w:r>
        <w:rPr>
          <w:spacing w:val="3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rt</w:t>
      </w:r>
      <w:r>
        <w:rPr>
          <w:sz w:val="16"/>
          <w:szCs w:val="16"/>
        </w:rPr>
        <w:t>a.</w:t>
      </w:r>
    </w:p>
    <w:p w:rsidR="00D667C7" w:rsidRDefault="002F0CD0">
      <w:pPr>
        <w:spacing w:before="27" w:line="276" w:lineRule="auto"/>
        <w:ind w:left="283" w:right="89" w:hanging="283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]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,S</w:t>
      </w:r>
      <w:r>
        <w:rPr>
          <w:spacing w:val="-1"/>
          <w:sz w:val="16"/>
          <w:szCs w:val="16"/>
        </w:rPr>
        <w:t>ri</w:t>
      </w:r>
      <w:r>
        <w:rPr>
          <w:sz w:val="16"/>
          <w:szCs w:val="16"/>
        </w:rPr>
        <w:t>.</w:t>
      </w:r>
      <w:r>
        <w:rPr>
          <w:spacing w:val="-2"/>
          <w:sz w:val="16"/>
          <w:szCs w:val="16"/>
        </w:rPr>
        <w:t>“</w:t>
      </w:r>
      <w:r>
        <w:rPr>
          <w:i/>
          <w:sz w:val="16"/>
          <w:szCs w:val="16"/>
        </w:rPr>
        <w:t>Per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ga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m Pe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-2"/>
          <w:sz w:val="16"/>
          <w:szCs w:val="16"/>
        </w:rPr>
        <w:t>K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pu</w:t>
      </w:r>
      <w:r>
        <w:rPr>
          <w:i/>
          <w:spacing w:val="1"/>
          <w:sz w:val="16"/>
          <w:szCs w:val="16"/>
        </w:rPr>
        <w:t>tu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k Pe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er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w</w:t>
      </w:r>
      <w:r>
        <w:rPr>
          <w:i/>
          <w:sz w:val="16"/>
          <w:szCs w:val="16"/>
        </w:rPr>
        <w:t xml:space="preserve">a 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S</w:t>
      </w:r>
      <w:r>
        <w:rPr>
          <w:i/>
          <w:sz w:val="16"/>
          <w:szCs w:val="16"/>
        </w:rPr>
        <w:t>AW(</w:t>
      </w:r>
      <w:r>
        <w:rPr>
          <w:i/>
          <w:spacing w:val="1"/>
          <w:sz w:val="16"/>
          <w:szCs w:val="16"/>
        </w:rPr>
        <w:t>Si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pl</w:t>
      </w:r>
      <w:r>
        <w:rPr>
          <w:i/>
          <w:sz w:val="16"/>
          <w:szCs w:val="16"/>
        </w:rPr>
        <w:t>e A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ve We</w:t>
      </w:r>
      <w:r>
        <w:rPr>
          <w:i/>
          <w:spacing w:val="-1"/>
          <w:sz w:val="16"/>
          <w:szCs w:val="16"/>
        </w:rPr>
        <w:t>ig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g</w:t>
      </w:r>
      <w:r>
        <w:rPr>
          <w:i/>
          <w:sz w:val="16"/>
          <w:szCs w:val="16"/>
        </w:rPr>
        <w:t>)</w:t>
      </w:r>
      <w:r>
        <w:rPr>
          <w:i/>
          <w:spacing w:val="-1"/>
          <w:sz w:val="16"/>
          <w:szCs w:val="16"/>
        </w:rPr>
        <w:t>”</w:t>
      </w:r>
      <w:r>
        <w:rPr>
          <w:sz w:val="16"/>
          <w:szCs w:val="16"/>
        </w:rPr>
        <w:t>. P</w:t>
      </w:r>
      <w:r>
        <w:rPr>
          <w:spacing w:val="-1"/>
          <w:sz w:val="16"/>
          <w:szCs w:val="16"/>
        </w:rPr>
        <w:t>rogr</w:t>
      </w:r>
      <w:r>
        <w:rPr>
          <w:sz w:val="16"/>
          <w:szCs w:val="16"/>
        </w:rPr>
        <w:t>am 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i </w:t>
      </w:r>
      <w:r>
        <w:rPr>
          <w:spacing w:val="-5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o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mas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, </w:t>
      </w:r>
      <w:r>
        <w:rPr>
          <w:spacing w:val="-3"/>
          <w:sz w:val="16"/>
          <w:szCs w:val="16"/>
        </w:rPr>
        <w:t>U</w:t>
      </w:r>
      <w:r>
        <w:rPr>
          <w:spacing w:val="1"/>
          <w:sz w:val="16"/>
          <w:szCs w:val="16"/>
        </w:rPr>
        <w:t>ni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as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4"/>
          <w:sz w:val="16"/>
          <w:szCs w:val="16"/>
        </w:rPr>
        <w:t>k</w:t>
      </w:r>
      <w:r>
        <w:rPr>
          <w:sz w:val="16"/>
          <w:szCs w:val="16"/>
        </w:rPr>
        <w:t>,</w:t>
      </w:r>
    </w:p>
    <w:p w:rsidR="00D667C7" w:rsidRDefault="002F0CD0">
      <w:pPr>
        <w:ind w:left="283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01</w:t>
      </w:r>
      <w:r>
        <w:rPr>
          <w:sz w:val="16"/>
          <w:szCs w:val="16"/>
        </w:rPr>
        <w:t>1</w:t>
      </w:r>
    </w:p>
    <w:p w:rsidR="00D667C7" w:rsidRDefault="002F0CD0">
      <w:pPr>
        <w:spacing w:before="27" w:line="275" w:lineRule="auto"/>
        <w:ind w:left="283" w:right="93" w:hanging="283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]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.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“</w:t>
      </w:r>
      <w:r>
        <w:rPr>
          <w:i/>
          <w:sz w:val="16"/>
          <w:szCs w:val="16"/>
        </w:rPr>
        <w:t>Pr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j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c</w:t>
      </w:r>
      <w:r>
        <w:rPr>
          <w:i/>
          <w:sz w:val="16"/>
          <w:szCs w:val="16"/>
        </w:rPr>
        <w:t>t</w:t>
      </w:r>
      <w:r>
        <w:rPr>
          <w:i/>
          <w:spacing w:val="-2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na</w:t>
      </w:r>
      <w:r>
        <w:rPr>
          <w:i/>
          <w:spacing w:val="1"/>
          <w:sz w:val="16"/>
          <w:szCs w:val="16"/>
        </w:rPr>
        <w:t>g</w:t>
      </w:r>
      <w:r>
        <w:rPr>
          <w:i/>
          <w:sz w:val="16"/>
          <w:szCs w:val="16"/>
        </w:rPr>
        <w:t xml:space="preserve">er </w:t>
      </w:r>
      <w:r>
        <w:rPr>
          <w:i/>
          <w:spacing w:val="1"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io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>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-2"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zzy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eA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ti</w:t>
      </w:r>
      <w:r>
        <w:rPr>
          <w:i/>
          <w:spacing w:val="-2"/>
          <w:sz w:val="16"/>
          <w:szCs w:val="16"/>
        </w:rPr>
        <w:t>v</w:t>
      </w:r>
      <w:r>
        <w:rPr>
          <w:i/>
          <w:sz w:val="16"/>
          <w:szCs w:val="16"/>
        </w:rPr>
        <w:t>eW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3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gh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-2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od</w:t>
      </w:r>
      <w:r>
        <w:rPr>
          <w:i/>
          <w:sz w:val="16"/>
          <w:szCs w:val="16"/>
        </w:rPr>
        <w:t>”</w:t>
      </w:r>
      <w:r>
        <w:rPr>
          <w:spacing w:val="-5"/>
          <w:sz w:val="16"/>
          <w:szCs w:val="16"/>
        </w:rPr>
        <w:t>I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al</w:t>
      </w:r>
      <w:r>
        <w:rPr>
          <w:spacing w:val="1"/>
          <w:sz w:val="16"/>
          <w:szCs w:val="16"/>
        </w:rPr>
        <w:t xml:space="preserve">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ce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nn</w:t>
      </w:r>
      <w:r>
        <w:rPr>
          <w:spacing w:val="-1"/>
          <w:sz w:val="16"/>
          <w:szCs w:val="16"/>
        </w:rPr>
        <w:t>ov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Te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olo</w:t>
      </w:r>
      <w:r>
        <w:rPr>
          <w:spacing w:val="1"/>
          <w:sz w:val="16"/>
          <w:szCs w:val="16"/>
        </w:rPr>
        <w:t>g</w:t>
      </w:r>
      <w:r>
        <w:rPr>
          <w:sz w:val="16"/>
          <w:szCs w:val="16"/>
        </w:rPr>
        <w:t xml:space="preserve">y </w:t>
      </w:r>
      <w:r>
        <w:rPr>
          <w:spacing w:val="3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ch (</w:t>
      </w:r>
      <w:r>
        <w:rPr>
          <w:spacing w:val="-5"/>
          <w:sz w:val="16"/>
          <w:szCs w:val="16"/>
        </w:rPr>
        <w:t>I</w:t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R20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),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01</w:t>
      </w:r>
      <w:r>
        <w:rPr>
          <w:sz w:val="16"/>
          <w:szCs w:val="16"/>
        </w:rPr>
        <w:t>2</w:t>
      </w:r>
    </w:p>
    <w:p w:rsidR="00D667C7" w:rsidRDefault="002F0CD0">
      <w:pPr>
        <w:spacing w:before="1" w:line="276" w:lineRule="auto"/>
        <w:ind w:left="283" w:right="91" w:hanging="283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10</w:t>
      </w:r>
      <w:r>
        <w:rPr>
          <w:spacing w:val="2"/>
          <w:sz w:val="16"/>
          <w:szCs w:val="16"/>
        </w:rPr>
        <w:t>]</w:t>
      </w:r>
      <w:r>
        <w:rPr>
          <w:spacing w:val="-3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nn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Y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>"</w:t>
      </w:r>
      <w:r>
        <w:rPr>
          <w:i/>
          <w:spacing w:val="1"/>
          <w:sz w:val="16"/>
          <w:szCs w:val="16"/>
        </w:rPr>
        <w:t>Si</w:t>
      </w:r>
      <w:r>
        <w:rPr>
          <w:i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emP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ja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K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u</w:t>
      </w:r>
      <w:r>
        <w:rPr>
          <w:i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 Pe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li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Ho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el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 xml:space="preserve">i </w:t>
      </w:r>
      <w:r>
        <w:rPr>
          <w:i/>
          <w:spacing w:val="1"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a M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an</w:t>
      </w:r>
      <w:r>
        <w:rPr>
          <w:i/>
          <w:sz w:val="16"/>
          <w:szCs w:val="16"/>
        </w:rPr>
        <w:t>gB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ba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sW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gi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Me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un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 Me</w:t>
      </w:r>
      <w:r>
        <w:rPr>
          <w:i/>
          <w:spacing w:val="-1"/>
          <w:sz w:val="16"/>
          <w:szCs w:val="16"/>
        </w:rPr>
        <w:t>to</w:t>
      </w:r>
      <w:r>
        <w:rPr>
          <w:i/>
          <w:spacing w:val="1"/>
          <w:sz w:val="16"/>
          <w:szCs w:val="16"/>
        </w:rPr>
        <w:t>d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eA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3"/>
          <w:sz w:val="16"/>
          <w:szCs w:val="16"/>
        </w:rPr>
        <w:t>v</w:t>
      </w:r>
      <w:r>
        <w:rPr>
          <w:i/>
          <w:sz w:val="16"/>
          <w:szCs w:val="16"/>
        </w:rPr>
        <w:t>eW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gh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g (</w:t>
      </w:r>
      <w:r>
        <w:rPr>
          <w:i/>
          <w:spacing w:val="-1"/>
          <w:sz w:val="16"/>
          <w:szCs w:val="16"/>
        </w:rPr>
        <w:t>S</w:t>
      </w:r>
      <w:r>
        <w:rPr>
          <w:i/>
          <w:sz w:val="16"/>
          <w:szCs w:val="16"/>
        </w:rPr>
        <w:t>AW)</w:t>
      </w:r>
      <w:r>
        <w:rPr>
          <w:sz w:val="16"/>
          <w:szCs w:val="16"/>
        </w:rPr>
        <w:t>." J</w:t>
      </w:r>
      <w:r>
        <w:rPr>
          <w:spacing w:val="-1"/>
          <w:sz w:val="16"/>
          <w:szCs w:val="16"/>
        </w:rPr>
        <w:t>-</w:t>
      </w:r>
      <w:r>
        <w:rPr>
          <w:spacing w:val="-5"/>
          <w:sz w:val="16"/>
          <w:szCs w:val="16"/>
        </w:rPr>
        <w:t>I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ch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.2 (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)</w:t>
      </w:r>
      <w:r>
        <w:rPr>
          <w:spacing w:val="-1"/>
          <w:sz w:val="16"/>
          <w:szCs w:val="16"/>
        </w:rPr>
        <w:t>.</w:t>
      </w:r>
      <w:r>
        <w:rPr>
          <w:sz w:val="16"/>
          <w:szCs w:val="16"/>
        </w:rPr>
        <w:t>,</w:t>
      </w:r>
    </w:p>
    <w:p w:rsidR="00D667C7" w:rsidRDefault="002F0CD0">
      <w:pPr>
        <w:spacing w:line="275" w:lineRule="auto"/>
        <w:ind w:left="283" w:right="92" w:hanging="283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11</w:t>
      </w:r>
      <w:r>
        <w:rPr>
          <w:sz w:val="16"/>
          <w:szCs w:val="16"/>
        </w:rPr>
        <w:t>]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.,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j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i</w:t>
      </w:r>
      <w:r>
        <w:rPr>
          <w:spacing w:val="3"/>
          <w:sz w:val="16"/>
          <w:szCs w:val="16"/>
        </w:rPr>
        <w:t>h</w:t>
      </w:r>
      <w:r>
        <w:rPr>
          <w:sz w:val="16"/>
          <w:szCs w:val="16"/>
        </w:rPr>
        <w:t>,.</w:t>
      </w:r>
      <w:r>
        <w:rPr>
          <w:spacing w:val="-1"/>
          <w:sz w:val="16"/>
          <w:szCs w:val="16"/>
        </w:rPr>
        <w:t>“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io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pp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 xml:space="preserve">rt 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>y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 xml:space="preserve">em </w:t>
      </w:r>
      <w:r>
        <w:rPr>
          <w:i/>
          <w:spacing w:val="-1"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 xml:space="preserve">l 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 xml:space="preserve">n  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ve We</w:t>
      </w:r>
      <w:r>
        <w:rPr>
          <w:i/>
          <w:spacing w:val="-1"/>
          <w:sz w:val="16"/>
          <w:szCs w:val="16"/>
        </w:rPr>
        <w:t>ig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g(</w:t>
      </w:r>
      <w:r>
        <w:rPr>
          <w:i/>
          <w:spacing w:val="-1"/>
          <w:sz w:val="16"/>
          <w:szCs w:val="16"/>
        </w:rPr>
        <w:t>S</w:t>
      </w:r>
      <w:r>
        <w:rPr>
          <w:i/>
          <w:sz w:val="16"/>
          <w:szCs w:val="16"/>
        </w:rPr>
        <w:t>AW)</w:t>
      </w:r>
      <w:r>
        <w:rPr>
          <w:i/>
          <w:spacing w:val="-2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>d</w:t>
      </w:r>
      <w:r>
        <w:rPr>
          <w:spacing w:val="-2"/>
          <w:sz w:val="16"/>
          <w:szCs w:val="16"/>
        </w:rPr>
        <w:t>”</w:t>
      </w:r>
      <w:r>
        <w:rPr>
          <w:sz w:val="16"/>
          <w:szCs w:val="16"/>
        </w:rPr>
        <w:t xml:space="preserve">, 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al</w:t>
      </w:r>
      <w:r>
        <w:rPr>
          <w:spacing w:val="1"/>
          <w:sz w:val="16"/>
          <w:szCs w:val="16"/>
        </w:rPr>
        <w:t xml:space="preserve"> 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ng</w:t>
      </w:r>
      <w:r>
        <w:rPr>
          <w:spacing w:val="1"/>
          <w:sz w:val="16"/>
          <w:szCs w:val="16"/>
        </w:rPr>
        <w:t>in</w:t>
      </w:r>
      <w:r>
        <w:rPr>
          <w:spacing w:val="-2"/>
          <w:sz w:val="16"/>
          <w:szCs w:val="16"/>
        </w:rPr>
        <w:t>ee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g&amp;</w:t>
      </w:r>
      <w:r>
        <w:rPr>
          <w:spacing w:val="-2"/>
          <w:sz w:val="16"/>
          <w:szCs w:val="16"/>
        </w:rPr>
        <w:t>Te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hn</w:t>
      </w:r>
      <w:r>
        <w:rPr>
          <w:spacing w:val="-1"/>
          <w:sz w:val="16"/>
          <w:szCs w:val="16"/>
        </w:rPr>
        <w:t>olo</w:t>
      </w:r>
      <w:r>
        <w:rPr>
          <w:spacing w:val="4"/>
          <w:sz w:val="16"/>
          <w:szCs w:val="16"/>
        </w:rPr>
        <w:t>g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4</w:t>
      </w:r>
    </w:p>
    <w:p w:rsidR="00D667C7" w:rsidRDefault="002F0CD0">
      <w:pPr>
        <w:spacing w:before="3" w:line="275" w:lineRule="auto"/>
        <w:ind w:left="283" w:right="182" w:hanging="283"/>
        <w:rPr>
          <w:sz w:val="16"/>
          <w:szCs w:val="16"/>
        </w:rPr>
      </w:pPr>
      <w:r>
        <w:rPr>
          <w:spacing w:val="2"/>
          <w:sz w:val="16"/>
          <w:szCs w:val="16"/>
        </w:rPr>
        <w:t>[</w:t>
      </w:r>
      <w:r>
        <w:rPr>
          <w:spacing w:val="-1"/>
          <w:sz w:val="16"/>
          <w:szCs w:val="16"/>
        </w:rPr>
        <w:t>12</w:t>
      </w:r>
      <w:r>
        <w:rPr>
          <w:sz w:val="16"/>
          <w:szCs w:val="16"/>
        </w:rPr>
        <w:t>]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,.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,.J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,.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i/>
          <w:spacing w:val="1"/>
          <w:sz w:val="16"/>
          <w:szCs w:val="16"/>
        </w:rPr>
        <w:t>Si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emP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u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un</w:t>
      </w:r>
      <w:r>
        <w:rPr>
          <w:i/>
          <w:sz w:val="16"/>
          <w:szCs w:val="16"/>
        </w:rPr>
        <w:t xml:space="preserve">g </w:t>
      </w:r>
      <w:r>
        <w:rPr>
          <w:i/>
          <w:spacing w:val="1"/>
          <w:sz w:val="16"/>
          <w:szCs w:val="16"/>
        </w:rPr>
        <w:t>K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tu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 Pe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nt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3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el</w:t>
      </w:r>
      <w:r>
        <w:rPr>
          <w:i/>
          <w:spacing w:val="-3"/>
          <w:sz w:val="16"/>
          <w:szCs w:val="16"/>
        </w:rPr>
        <w:t>D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ng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 xml:space="preserve">n </w:t>
      </w:r>
      <w:r>
        <w:rPr>
          <w:i/>
          <w:spacing w:val="-2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ng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un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 xml:space="preserve">n  </w:t>
      </w:r>
      <w:r>
        <w:rPr>
          <w:i/>
          <w:spacing w:val="-2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to</w:t>
      </w:r>
      <w:r>
        <w:rPr>
          <w:i/>
          <w:spacing w:val="1"/>
          <w:sz w:val="16"/>
          <w:szCs w:val="16"/>
        </w:rPr>
        <w:t>d</w:t>
      </w:r>
      <w:r>
        <w:rPr>
          <w:i/>
          <w:sz w:val="16"/>
          <w:szCs w:val="16"/>
        </w:rPr>
        <w:t>ePr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ee</w:t>
      </w:r>
      <w:r>
        <w:rPr>
          <w:i/>
          <w:spacing w:val="-3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 A</w:t>
      </w:r>
      <w:r>
        <w:rPr>
          <w:i/>
          <w:spacing w:val="-1"/>
          <w:sz w:val="16"/>
          <w:szCs w:val="16"/>
        </w:rPr>
        <w:t>H</w:t>
      </w:r>
      <w:r>
        <w:rPr>
          <w:i/>
          <w:sz w:val="16"/>
          <w:szCs w:val="16"/>
        </w:rPr>
        <w:t xml:space="preserve">P”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ar 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al</w:t>
      </w:r>
      <w:r>
        <w:rPr>
          <w:spacing w:val="-5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a(s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as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F),</w:t>
      </w:r>
      <w:r>
        <w:rPr>
          <w:spacing w:val="1"/>
          <w:sz w:val="16"/>
          <w:szCs w:val="16"/>
        </w:rPr>
        <w:t xml:space="preserve"> 2</w:t>
      </w:r>
      <w:r>
        <w:rPr>
          <w:spacing w:val="-1"/>
          <w:sz w:val="16"/>
          <w:szCs w:val="16"/>
        </w:rPr>
        <w:t>01</w:t>
      </w:r>
      <w:r>
        <w:rPr>
          <w:sz w:val="16"/>
          <w:szCs w:val="16"/>
        </w:rPr>
        <w:t>1</w:t>
      </w:r>
    </w:p>
    <w:p w:rsidR="00D667C7" w:rsidRDefault="00D667C7">
      <w:pPr>
        <w:spacing w:line="200" w:lineRule="exact"/>
      </w:pPr>
    </w:p>
    <w:p w:rsidR="00D667C7" w:rsidRDefault="00D667C7">
      <w:pPr>
        <w:spacing w:before="16" w:line="240" w:lineRule="exact"/>
        <w:rPr>
          <w:sz w:val="24"/>
          <w:szCs w:val="24"/>
        </w:rPr>
      </w:pPr>
    </w:p>
    <w:p w:rsidR="00D667C7" w:rsidRDefault="002F0CD0">
      <w:pPr>
        <w:ind w:right="3333"/>
        <w:jc w:val="both"/>
      </w:pPr>
      <w:r>
        <w:rPr>
          <w:b/>
          <w:spacing w:val="1"/>
        </w:rPr>
        <w:t>B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1"/>
        </w:rPr>
        <w:t>at</w:t>
      </w:r>
      <w:r>
        <w:rPr>
          <w:b/>
        </w:rPr>
        <w:t>a</w:t>
      </w:r>
      <w:r>
        <w:rPr>
          <w:b/>
          <w:spacing w:val="1"/>
        </w:rPr>
        <w:t>P</w:t>
      </w:r>
      <w:r>
        <w:rPr>
          <w:b/>
        </w:rPr>
        <w:t>enulis</w:t>
      </w:r>
    </w:p>
    <w:p w:rsidR="00D667C7" w:rsidRDefault="00D667C7">
      <w:pPr>
        <w:spacing w:line="240" w:lineRule="exact"/>
        <w:rPr>
          <w:sz w:val="24"/>
          <w:szCs w:val="24"/>
        </w:rPr>
      </w:pPr>
    </w:p>
    <w:p w:rsidR="00D667C7" w:rsidRDefault="00090138" w:rsidP="00DC4D21">
      <w:pPr>
        <w:ind w:right="88"/>
        <w:jc w:val="both"/>
      </w:pPr>
      <w:r>
        <w:rPr>
          <w:b/>
          <w:i/>
        </w:rPr>
        <w:t>Glenn Maramis</w:t>
      </w:r>
      <w:r w:rsidR="002F0CD0">
        <w:rPr>
          <w:b/>
          <w:i/>
        </w:rPr>
        <w:t>,</w:t>
      </w:r>
      <w:r w:rsidR="002F0CD0">
        <w:rPr>
          <w:spacing w:val="-4"/>
        </w:rPr>
        <w:t>m</w:t>
      </w:r>
      <w:r w:rsidR="002F0CD0">
        <w:rPr>
          <w:spacing w:val="3"/>
        </w:rPr>
        <w:t>e</w:t>
      </w:r>
      <w:r w:rsidR="002F0CD0">
        <w:rPr>
          <w:spacing w:val="-4"/>
        </w:rPr>
        <w:t>m</w:t>
      </w:r>
      <w:r w:rsidR="002F0CD0">
        <w:rPr>
          <w:spacing w:val="1"/>
        </w:rPr>
        <w:t>p</w:t>
      </w:r>
      <w:r w:rsidR="002F0CD0">
        <w:t>e</w:t>
      </w:r>
      <w:r w:rsidR="002F0CD0">
        <w:rPr>
          <w:spacing w:val="1"/>
        </w:rPr>
        <w:t>ro</w:t>
      </w:r>
      <w:r w:rsidR="002F0CD0">
        <w:t>l</w:t>
      </w:r>
      <w:r w:rsidR="002F0CD0">
        <w:rPr>
          <w:spacing w:val="3"/>
        </w:rPr>
        <w:t>e</w:t>
      </w:r>
      <w:r w:rsidR="002F0CD0">
        <w:t xml:space="preserve">h </w:t>
      </w:r>
      <w:r w:rsidR="002F0CD0">
        <w:rPr>
          <w:spacing w:val="-1"/>
        </w:rPr>
        <w:t>g</w:t>
      </w:r>
      <w:r w:rsidR="002F0CD0">
        <w:t>elarSa</w:t>
      </w:r>
      <w:r w:rsidR="002F0CD0">
        <w:rPr>
          <w:spacing w:val="1"/>
        </w:rPr>
        <w:t>r</w:t>
      </w:r>
      <w:r w:rsidR="002F0CD0">
        <w:rPr>
          <w:spacing w:val="2"/>
        </w:rPr>
        <w:t>j</w:t>
      </w:r>
      <w:r w:rsidR="002F0CD0">
        <w:t>a</w:t>
      </w:r>
      <w:r w:rsidR="002F0CD0">
        <w:rPr>
          <w:spacing w:val="-1"/>
        </w:rPr>
        <w:t>n</w:t>
      </w:r>
      <w:r w:rsidR="002F0CD0">
        <w:t>aK</w:t>
      </w:r>
      <w:r w:rsidR="002F0CD0">
        <w:rPr>
          <w:spacing w:val="4"/>
        </w:rPr>
        <w:t>o</w:t>
      </w:r>
      <w:r w:rsidR="002F0CD0">
        <w:rPr>
          <w:spacing w:val="-4"/>
        </w:rPr>
        <w:t>m</w:t>
      </w:r>
      <w:r w:rsidR="002F0CD0">
        <w:rPr>
          <w:spacing w:val="1"/>
        </w:rPr>
        <w:t>p</w:t>
      </w:r>
      <w:r w:rsidR="002F0CD0">
        <w:rPr>
          <w:spacing w:val="-1"/>
        </w:rPr>
        <w:t>u</w:t>
      </w:r>
      <w:r w:rsidR="002F0CD0">
        <w:t>ter (S</w:t>
      </w:r>
      <w:r w:rsidR="002F0CD0">
        <w:rPr>
          <w:spacing w:val="1"/>
        </w:rPr>
        <w:t>.</w:t>
      </w:r>
      <w:r w:rsidR="002F0CD0">
        <w:t>K</w:t>
      </w:r>
      <w:r w:rsidR="002F0CD0">
        <w:rPr>
          <w:spacing w:val="4"/>
        </w:rPr>
        <w:t>o</w:t>
      </w:r>
      <w:r w:rsidR="002F0CD0">
        <w:rPr>
          <w:spacing w:val="-4"/>
        </w:rPr>
        <w:t>m</w:t>
      </w:r>
      <w:r w:rsidR="002F0CD0">
        <w:t>),</w:t>
      </w:r>
      <w:r w:rsidR="002F0CD0">
        <w:rPr>
          <w:spacing w:val="2"/>
        </w:rPr>
        <w:t>J</w:t>
      </w:r>
      <w:r w:rsidR="002F0CD0">
        <w:rPr>
          <w:spacing w:val="-1"/>
        </w:rPr>
        <w:t>u</w:t>
      </w:r>
      <w:r w:rsidR="002F0CD0">
        <w:rPr>
          <w:spacing w:val="1"/>
        </w:rPr>
        <w:t>ru</w:t>
      </w:r>
      <w:r w:rsidR="002F0CD0">
        <w:rPr>
          <w:spacing w:val="-1"/>
        </w:rPr>
        <w:t>s</w:t>
      </w:r>
      <w:r w:rsidR="002F0CD0">
        <w:t>an</w:t>
      </w:r>
      <w:r w:rsidR="002F0CD0">
        <w:rPr>
          <w:spacing w:val="3"/>
        </w:rPr>
        <w:t>T</w:t>
      </w:r>
      <w:r w:rsidR="002F0CD0">
        <w:t>e</w:t>
      </w:r>
      <w:r w:rsidR="002F0CD0">
        <w:rPr>
          <w:spacing w:val="-1"/>
        </w:rPr>
        <w:t>kn</w:t>
      </w:r>
      <w:r w:rsidR="002F0CD0">
        <w:rPr>
          <w:spacing w:val="2"/>
        </w:rPr>
        <w:t>i</w:t>
      </w:r>
      <w:r w:rsidR="002F0CD0">
        <w:t xml:space="preserve">k </w:t>
      </w:r>
      <w:r w:rsidR="002F0CD0">
        <w:rPr>
          <w:spacing w:val="3"/>
        </w:rPr>
        <w:t>I</w:t>
      </w:r>
      <w:r w:rsidR="002F0CD0">
        <w:rPr>
          <w:spacing w:val="-1"/>
        </w:rPr>
        <w:t>n</w:t>
      </w:r>
      <w:r w:rsidR="002F0CD0">
        <w:rPr>
          <w:spacing w:val="1"/>
        </w:rPr>
        <w:t>for</w:t>
      </w:r>
      <w:r w:rsidR="002F0CD0">
        <w:rPr>
          <w:spacing w:val="-4"/>
        </w:rPr>
        <w:t>m</w:t>
      </w:r>
      <w:r w:rsidR="002F0CD0">
        <w:t>a</w:t>
      </w:r>
      <w:r w:rsidR="002F0CD0">
        <w:rPr>
          <w:spacing w:val="2"/>
        </w:rPr>
        <w:t>t</w:t>
      </w:r>
      <w:r w:rsidR="002F0CD0">
        <w:t>i</w:t>
      </w:r>
      <w:r w:rsidR="002F0CD0">
        <w:rPr>
          <w:spacing w:val="-1"/>
        </w:rPr>
        <w:t>k</w:t>
      </w:r>
      <w:r w:rsidR="002F0CD0">
        <w:t>a</w:t>
      </w:r>
      <w:r>
        <w:rPr>
          <w:spacing w:val="2"/>
        </w:rPr>
        <w:t>STIMIK Matuari Manado</w:t>
      </w:r>
      <w:r w:rsidR="002F0CD0">
        <w:t>, l</w:t>
      </w:r>
      <w:r w:rsidR="002F0CD0">
        <w:rPr>
          <w:spacing w:val="-1"/>
        </w:rPr>
        <w:t>u</w:t>
      </w:r>
      <w:r w:rsidR="002F0CD0">
        <w:t>l</w:t>
      </w:r>
      <w:r w:rsidR="002F0CD0">
        <w:rPr>
          <w:spacing w:val="-1"/>
        </w:rPr>
        <w:t>u</w:t>
      </w:r>
      <w:r w:rsidR="002F0CD0">
        <w:t>st</w:t>
      </w:r>
      <w:r w:rsidR="002F0CD0">
        <w:rPr>
          <w:spacing w:val="3"/>
        </w:rPr>
        <w:t>a</w:t>
      </w:r>
      <w:r w:rsidR="002F0CD0">
        <w:rPr>
          <w:spacing w:val="-1"/>
        </w:rPr>
        <w:t>h</w:t>
      </w:r>
      <w:r w:rsidR="002F0CD0">
        <w:rPr>
          <w:spacing w:val="1"/>
        </w:rPr>
        <w:t>u</w:t>
      </w:r>
      <w:r w:rsidR="002F0CD0">
        <w:t>n</w:t>
      </w:r>
      <w:r w:rsidR="002F0CD0">
        <w:rPr>
          <w:spacing w:val="1"/>
        </w:rPr>
        <w:t>200</w:t>
      </w:r>
      <w:r>
        <w:rPr>
          <w:spacing w:val="1"/>
        </w:rPr>
        <w:t>6</w:t>
      </w:r>
      <w:r w:rsidR="00DC4D21">
        <w:t xml:space="preserve"> dan memperoleg gelar Master of Computer Science dari University of New England, Australia. </w:t>
      </w:r>
      <w:r w:rsidR="002F0CD0">
        <w:t>Saat i</w:t>
      </w:r>
      <w:r w:rsidR="002F0CD0">
        <w:rPr>
          <w:spacing w:val="-1"/>
        </w:rPr>
        <w:t>n</w:t>
      </w:r>
      <w:r w:rsidR="002F0CD0">
        <w:t>i</w:t>
      </w:r>
      <w:r w:rsidR="00DC4D21">
        <w:rPr>
          <w:spacing w:val="-1"/>
        </w:rPr>
        <w:t>merupakan dosen tetap di Fakultas Teknik Universitas Negeri Manado</w:t>
      </w:r>
      <w:r w:rsidR="002F0CD0">
        <w:t>.</w:t>
      </w:r>
    </w:p>
    <w:sectPr w:rsidR="00D667C7" w:rsidSect="00046418">
      <w:type w:val="continuous"/>
      <w:pgSz w:w="11920" w:h="16840"/>
      <w:pgMar w:top="1120" w:right="1300" w:bottom="280" w:left="740" w:header="720" w:footer="720" w:gutter="0"/>
      <w:cols w:num="2" w:space="720" w:equalWidth="0">
        <w:col w:w="4824" w:space="335"/>
        <w:col w:w="47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C2" w:rsidRDefault="00D45EC2">
      <w:r>
        <w:separator/>
      </w:r>
    </w:p>
  </w:endnote>
  <w:endnote w:type="continuationSeparator" w:id="0">
    <w:p w:rsidR="00D45EC2" w:rsidRDefault="00D4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713"/>
      <w:docPartObj>
        <w:docPartGallery w:val="Page Numbers (Bottom of Page)"/>
        <w:docPartUnique/>
      </w:docPartObj>
    </w:sdtPr>
    <w:sdtEndPr/>
    <w:sdtContent>
      <w:p w:rsidR="00CB5394" w:rsidRDefault="00D02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E45">
          <w:rPr>
            <w:noProof/>
          </w:rPr>
          <w:t>347</w:t>
        </w:r>
        <w:r>
          <w:rPr>
            <w:noProof/>
          </w:rPr>
          <w:fldChar w:fldCharType="end"/>
        </w:r>
      </w:p>
    </w:sdtContent>
  </w:sdt>
  <w:p w:rsidR="002F0CD0" w:rsidRDefault="002F0CD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C2" w:rsidRDefault="00D45EC2">
      <w:r>
        <w:separator/>
      </w:r>
    </w:p>
  </w:footnote>
  <w:footnote w:type="continuationSeparator" w:id="0">
    <w:p w:rsidR="00D45EC2" w:rsidRDefault="00D4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D0" w:rsidRDefault="002F0CD0">
    <w:pPr>
      <w:spacing w:line="200" w:lineRule="exact"/>
    </w:pPr>
  </w:p>
  <w:p w:rsidR="002F0CD0" w:rsidRPr="00685E45" w:rsidRDefault="00685E45" w:rsidP="00685E45">
    <w:pPr>
      <w:jc w:val="center"/>
      <w:rPr>
        <w:rFonts w:asciiTheme="minorHAnsi" w:hAnsiTheme="minorHAnsi" w:cstheme="minorHAnsi"/>
        <w:sz w:val="22"/>
        <w:szCs w:val="22"/>
      </w:rPr>
    </w:pPr>
    <w:r w:rsidRPr="00685E45">
      <w:rPr>
        <w:rFonts w:asciiTheme="minorHAnsi" w:hAnsiTheme="minorHAnsi" w:cstheme="minorHAnsi"/>
        <w:sz w:val="22"/>
        <w:szCs w:val="22"/>
      </w:rPr>
      <w:t>Engineering Education Journal (E2J-UNIMA)</w:t>
    </w:r>
    <w:r w:rsidRPr="00685E45">
      <w:rPr>
        <w:rFonts w:asciiTheme="minorHAnsi" w:hAnsiTheme="minorHAnsi" w:cstheme="minorHAnsi"/>
        <w:sz w:val="22"/>
        <w:szCs w:val="22"/>
      </w:rPr>
      <w:tab/>
    </w:r>
    <w:r w:rsidRPr="00685E45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 xml:space="preserve">         </w:t>
    </w:r>
    <w:r w:rsidRPr="00685E45">
      <w:rPr>
        <w:rFonts w:asciiTheme="minorHAnsi" w:hAnsiTheme="minorHAnsi" w:cstheme="minorHAnsi"/>
        <w:sz w:val="22"/>
        <w:szCs w:val="22"/>
      </w:rPr>
      <w:t>ISSN 2337-5892</w:t>
    </w:r>
  </w:p>
  <w:p w:rsidR="002F0CD0" w:rsidRDefault="002F0CD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40FC5"/>
    <w:multiLevelType w:val="multilevel"/>
    <w:tmpl w:val="32B249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3A3C83"/>
    <w:multiLevelType w:val="hybridMultilevel"/>
    <w:tmpl w:val="8EE0C08A"/>
    <w:lvl w:ilvl="0" w:tplc="8EFA8BC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5D88654E"/>
    <w:multiLevelType w:val="hybridMultilevel"/>
    <w:tmpl w:val="40D0C45E"/>
    <w:lvl w:ilvl="0" w:tplc="8EFA8BC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>
    <w:nsid w:val="7BBE754C"/>
    <w:multiLevelType w:val="multilevel"/>
    <w:tmpl w:val="F6A23EB0"/>
    <w:lvl w:ilvl="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7C7"/>
    <w:rsid w:val="00046418"/>
    <w:rsid w:val="00090138"/>
    <w:rsid w:val="001F043B"/>
    <w:rsid w:val="001F543C"/>
    <w:rsid w:val="001F665D"/>
    <w:rsid w:val="002C7A2C"/>
    <w:rsid w:val="002E277F"/>
    <w:rsid w:val="002F0CD0"/>
    <w:rsid w:val="0037475D"/>
    <w:rsid w:val="003C7EE1"/>
    <w:rsid w:val="004712D1"/>
    <w:rsid w:val="005D2F13"/>
    <w:rsid w:val="00685E45"/>
    <w:rsid w:val="00797DF7"/>
    <w:rsid w:val="008C5537"/>
    <w:rsid w:val="00CB5394"/>
    <w:rsid w:val="00CC5B49"/>
    <w:rsid w:val="00CD0F9F"/>
    <w:rsid w:val="00D021E6"/>
    <w:rsid w:val="00D1309A"/>
    <w:rsid w:val="00D2233A"/>
    <w:rsid w:val="00D24F81"/>
    <w:rsid w:val="00D45EC2"/>
    <w:rsid w:val="00D667C7"/>
    <w:rsid w:val="00D70CC4"/>
    <w:rsid w:val="00DC4D21"/>
    <w:rsid w:val="00E163E1"/>
    <w:rsid w:val="00E85116"/>
    <w:rsid w:val="00EA2931"/>
    <w:rsid w:val="00F33343"/>
    <w:rsid w:val="00F5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0BDC381-40FC-41DE-B230-AECB5E5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13"/>
  </w:style>
  <w:style w:type="paragraph" w:styleId="Footer">
    <w:name w:val="footer"/>
    <w:basedOn w:val="Normal"/>
    <w:link w:val="FooterChar"/>
    <w:uiPriority w:val="99"/>
    <w:unhideWhenUsed/>
    <w:rsid w:val="005D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13"/>
  </w:style>
  <w:style w:type="paragraph" w:styleId="ListParagraph">
    <w:name w:val="List Paragraph"/>
    <w:basedOn w:val="Normal"/>
    <w:uiPriority w:val="34"/>
    <w:qFormat/>
    <w:rsid w:val="00E16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1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yperlink" Target="http://traveloka.com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://www.tribunnews.com/bisnis/2014/04/16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hyperlink" Target="http://www.bps.go.id/linkTabelStatis/view/id/139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KAIROS AoG</dc:creator>
  <cp:lastModifiedBy>Windows User</cp:lastModifiedBy>
  <cp:revision>32</cp:revision>
  <dcterms:created xsi:type="dcterms:W3CDTF">2017-02-25T22:51:00Z</dcterms:created>
  <dcterms:modified xsi:type="dcterms:W3CDTF">2018-03-20T02:55:00Z</dcterms:modified>
</cp:coreProperties>
</file>